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95FD7" w14:textId="19862A33" w:rsidR="00FB5E74" w:rsidRDefault="00FB5E74" w:rsidP="0099267D">
      <w:pPr>
        <w:spacing w:after="220"/>
        <w:jc w:val="center"/>
        <w:rPr>
          <w:rFonts w:asciiTheme="majorHAnsi" w:eastAsia="Times New Roman" w:hAnsiTheme="majorHAnsi" w:cs="Times New Roman"/>
          <w:sz w:val="28"/>
          <w:szCs w:val="28"/>
        </w:rPr>
      </w:pPr>
      <w:r w:rsidRPr="000F74F4">
        <w:rPr>
          <w:rFonts w:asciiTheme="majorHAnsi" w:eastAsia="Times New Roman" w:hAnsiTheme="majorHAnsi" w:cs="Times New Roman"/>
          <w:sz w:val="28"/>
          <w:szCs w:val="28"/>
        </w:rPr>
        <w:t>ABC TALENT GRANT</w:t>
      </w:r>
    </w:p>
    <w:tbl>
      <w:tblPr>
        <w:tblStyle w:val="TableGrid"/>
        <w:tblW w:w="0" w:type="auto"/>
        <w:tblInd w:w="140" w:type="dxa"/>
        <w:tblBorders>
          <w:top w:val="none" w:sz="0" w:space="0" w:color="auto"/>
          <w:left w:val="none" w:sz="0" w:space="0" w:color="auto"/>
          <w:bottom w:val="single" w:sz="2" w:space="0" w:color="D9D9D9" w:themeColor="background1" w:themeShade="D9"/>
          <w:right w:val="none" w:sz="0" w:space="0" w:color="auto"/>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751"/>
        <w:gridCol w:w="5409"/>
      </w:tblGrid>
      <w:tr w:rsidR="000F74F4" w:rsidRPr="008E2099" w14:paraId="31B60356" w14:textId="77777777" w:rsidTr="00850088">
        <w:tc>
          <w:tcPr>
            <w:tcW w:w="2803" w:type="dxa"/>
          </w:tcPr>
          <w:p w14:paraId="467A5F93" w14:textId="70B4CFB1" w:rsidR="000F74F4" w:rsidRPr="008E2099" w:rsidRDefault="000F74F4" w:rsidP="00850088">
            <w:pPr>
              <w:pStyle w:val="Heading1"/>
              <w:tabs>
                <w:tab w:val="left" w:pos="392"/>
              </w:tabs>
              <w:spacing w:before="66"/>
              <w:ind w:left="0" w:firstLine="0"/>
              <w:rPr>
                <w:rFonts w:asciiTheme="majorHAnsi" w:hAnsiTheme="majorHAnsi"/>
                <w:b w:val="0"/>
                <w:bCs w:val="0"/>
                <w:sz w:val="20"/>
                <w:szCs w:val="20"/>
              </w:rPr>
            </w:pPr>
            <w:r w:rsidRPr="008E2099">
              <w:rPr>
                <w:rFonts w:asciiTheme="majorHAnsi" w:hAnsiTheme="majorHAnsi"/>
                <w:b w:val="0"/>
                <w:bCs w:val="0"/>
                <w:sz w:val="20"/>
                <w:szCs w:val="20"/>
              </w:rPr>
              <w:t>Date of submission</w:t>
            </w:r>
          </w:p>
        </w:tc>
        <w:tc>
          <w:tcPr>
            <w:tcW w:w="5573" w:type="dxa"/>
          </w:tcPr>
          <w:p w14:paraId="5FB15926" w14:textId="77777777" w:rsidR="000F74F4" w:rsidRPr="008E2099" w:rsidRDefault="000F74F4" w:rsidP="00850088">
            <w:pPr>
              <w:pStyle w:val="Heading1"/>
              <w:tabs>
                <w:tab w:val="left" w:pos="392"/>
              </w:tabs>
              <w:spacing w:before="66"/>
              <w:ind w:left="0" w:firstLine="0"/>
              <w:rPr>
                <w:rFonts w:asciiTheme="majorHAnsi" w:hAnsiTheme="majorHAnsi"/>
                <w:b w:val="0"/>
                <w:bCs w:val="0"/>
                <w:sz w:val="20"/>
                <w:szCs w:val="20"/>
              </w:rPr>
            </w:pPr>
          </w:p>
        </w:tc>
      </w:tr>
    </w:tbl>
    <w:p w14:paraId="2969AE06" w14:textId="5645F51E" w:rsidR="00DD4B9A" w:rsidRPr="008E2099" w:rsidRDefault="00DD4B9A" w:rsidP="0099267D">
      <w:pPr>
        <w:pStyle w:val="Heading1"/>
        <w:numPr>
          <w:ilvl w:val="0"/>
          <w:numId w:val="19"/>
        </w:numPr>
        <w:spacing w:before="100"/>
        <w:ind w:left="567" w:hanging="567"/>
        <w:rPr>
          <w:rFonts w:asciiTheme="majorHAnsi" w:hAnsiTheme="majorHAnsi"/>
          <w:spacing w:val="-1"/>
          <w:sz w:val="20"/>
          <w:szCs w:val="20"/>
        </w:rPr>
      </w:pPr>
      <w:r w:rsidRPr="008E2099">
        <w:rPr>
          <w:rFonts w:asciiTheme="majorHAnsi" w:hAnsiTheme="majorHAnsi"/>
          <w:spacing w:val="-1"/>
          <w:sz w:val="20"/>
          <w:szCs w:val="20"/>
        </w:rPr>
        <w:t>Details of applicant</w:t>
      </w:r>
    </w:p>
    <w:tbl>
      <w:tblPr>
        <w:tblStyle w:val="TableGrid"/>
        <w:tblW w:w="0" w:type="auto"/>
        <w:tblInd w:w="140" w:type="dxa"/>
        <w:tblBorders>
          <w:top w:val="none" w:sz="0" w:space="0" w:color="auto"/>
          <w:left w:val="none" w:sz="0" w:space="0" w:color="auto"/>
          <w:bottom w:val="single" w:sz="2" w:space="0" w:color="D9D9D9" w:themeColor="background1" w:themeShade="D9"/>
          <w:right w:val="none" w:sz="0" w:space="0" w:color="auto"/>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746"/>
        <w:gridCol w:w="5414"/>
      </w:tblGrid>
      <w:tr w:rsidR="00FB5E74" w:rsidRPr="008E2099" w14:paraId="7AA4426A" w14:textId="77777777" w:rsidTr="0039228C">
        <w:tc>
          <w:tcPr>
            <w:tcW w:w="2803" w:type="dxa"/>
          </w:tcPr>
          <w:p w14:paraId="545F1F02" w14:textId="45323EFF" w:rsidR="00FB5E74" w:rsidRPr="008E2099" w:rsidRDefault="00D3418D" w:rsidP="00D3418D">
            <w:pPr>
              <w:pStyle w:val="Heading1"/>
              <w:tabs>
                <w:tab w:val="left" w:pos="392"/>
              </w:tabs>
              <w:spacing w:before="66"/>
              <w:ind w:left="0" w:firstLine="0"/>
              <w:rPr>
                <w:rFonts w:asciiTheme="majorHAnsi" w:hAnsiTheme="majorHAnsi"/>
                <w:b w:val="0"/>
                <w:bCs w:val="0"/>
                <w:sz w:val="20"/>
                <w:szCs w:val="20"/>
              </w:rPr>
            </w:pPr>
            <w:r w:rsidRPr="008E2099">
              <w:rPr>
                <w:rFonts w:asciiTheme="majorHAnsi" w:hAnsiTheme="majorHAnsi"/>
                <w:b w:val="0"/>
                <w:bCs w:val="0"/>
                <w:sz w:val="20"/>
                <w:szCs w:val="20"/>
              </w:rPr>
              <w:t>M</w:t>
            </w:r>
            <w:r w:rsidR="00FB5E74" w:rsidRPr="008E2099">
              <w:rPr>
                <w:rFonts w:asciiTheme="majorHAnsi" w:hAnsiTheme="majorHAnsi"/>
                <w:b w:val="0"/>
                <w:bCs w:val="0"/>
                <w:sz w:val="20"/>
                <w:szCs w:val="20"/>
              </w:rPr>
              <w:t>s/Mr</w:t>
            </w:r>
          </w:p>
        </w:tc>
        <w:tc>
          <w:tcPr>
            <w:tcW w:w="5573" w:type="dxa"/>
          </w:tcPr>
          <w:p w14:paraId="60355FAC" w14:textId="77777777" w:rsidR="00FB5E74" w:rsidRPr="008E2099" w:rsidRDefault="00FB5E74" w:rsidP="00FB5E74">
            <w:pPr>
              <w:pStyle w:val="Heading1"/>
              <w:tabs>
                <w:tab w:val="left" w:pos="392"/>
              </w:tabs>
              <w:spacing w:before="66"/>
              <w:ind w:left="0" w:firstLine="0"/>
              <w:rPr>
                <w:rFonts w:asciiTheme="majorHAnsi" w:hAnsiTheme="majorHAnsi"/>
                <w:b w:val="0"/>
                <w:bCs w:val="0"/>
                <w:sz w:val="20"/>
                <w:szCs w:val="20"/>
              </w:rPr>
            </w:pPr>
          </w:p>
        </w:tc>
      </w:tr>
      <w:tr w:rsidR="0039228C" w:rsidRPr="008E2099" w14:paraId="73963E90" w14:textId="77777777" w:rsidTr="0039228C">
        <w:tc>
          <w:tcPr>
            <w:tcW w:w="2803" w:type="dxa"/>
          </w:tcPr>
          <w:p w14:paraId="6EBAB201" w14:textId="40F254B4" w:rsidR="0039228C" w:rsidRPr="008E2099" w:rsidRDefault="0039228C" w:rsidP="00FB5E74">
            <w:pPr>
              <w:pStyle w:val="Heading1"/>
              <w:tabs>
                <w:tab w:val="left" w:pos="392"/>
              </w:tabs>
              <w:spacing w:before="66"/>
              <w:ind w:left="0" w:firstLine="0"/>
              <w:rPr>
                <w:rFonts w:asciiTheme="majorHAnsi" w:hAnsiTheme="majorHAnsi"/>
                <w:b w:val="0"/>
                <w:bCs w:val="0"/>
                <w:sz w:val="20"/>
                <w:szCs w:val="20"/>
              </w:rPr>
            </w:pPr>
            <w:r w:rsidRPr="008E2099">
              <w:rPr>
                <w:rFonts w:asciiTheme="majorHAnsi" w:hAnsiTheme="majorHAnsi"/>
                <w:b w:val="0"/>
                <w:bCs w:val="0"/>
                <w:sz w:val="20"/>
                <w:szCs w:val="20"/>
              </w:rPr>
              <w:t>Title(s)</w:t>
            </w:r>
          </w:p>
        </w:tc>
        <w:tc>
          <w:tcPr>
            <w:tcW w:w="5573" w:type="dxa"/>
          </w:tcPr>
          <w:p w14:paraId="0B4BBCCA" w14:textId="77777777" w:rsidR="0039228C" w:rsidRPr="008E2099" w:rsidRDefault="0039228C" w:rsidP="00FB5E74">
            <w:pPr>
              <w:pStyle w:val="Heading1"/>
              <w:tabs>
                <w:tab w:val="left" w:pos="392"/>
              </w:tabs>
              <w:spacing w:before="66"/>
              <w:ind w:left="0" w:firstLine="0"/>
              <w:rPr>
                <w:rFonts w:asciiTheme="majorHAnsi" w:hAnsiTheme="majorHAnsi"/>
                <w:b w:val="0"/>
                <w:bCs w:val="0"/>
                <w:sz w:val="20"/>
                <w:szCs w:val="20"/>
              </w:rPr>
            </w:pPr>
          </w:p>
        </w:tc>
      </w:tr>
      <w:tr w:rsidR="00FB5E74" w:rsidRPr="008E2099" w14:paraId="511CA83D" w14:textId="77777777" w:rsidTr="0039228C">
        <w:tc>
          <w:tcPr>
            <w:tcW w:w="2803" w:type="dxa"/>
          </w:tcPr>
          <w:p w14:paraId="0A94E328" w14:textId="0FA2C78E" w:rsidR="00FB5E74" w:rsidRPr="008E2099" w:rsidRDefault="00FB5E74" w:rsidP="00FB5E74">
            <w:pPr>
              <w:pStyle w:val="Heading1"/>
              <w:tabs>
                <w:tab w:val="left" w:pos="392"/>
              </w:tabs>
              <w:spacing w:before="66"/>
              <w:ind w:left="0" w:firstLine="0"/>
              <w:rPr>
                <w:rFonts w:asciiTheme="majorHAnsi" w:hAnsiTheme="majorHAnsi"/>
                <w:b w:val="0"/>
                <w:bCs w:val="0"/>
                <w:sz w:val="20"/>
                <w:szCs w:val="20"/>
              </w:rPr>
            </w:pPr>
            <w:r w:rsidRPr="008E2099">
              <w:rPr>
                <w:rFonts w:asciiTheme="majorHAnsi" w:hAnsiTheme="majorHAnsi"/>
                <w:b w:val="0"/>
                <w:bCs w:val="0"/>
                <w:sz w:val="20"/>
                <w:szCs w:val="20"/>
              </w:rPr>
              <w:t>First name</w:t>
            </w:r>
          </w:p>
        </w:tc>
        <w:tc>
          <w:tcPr>
            <w:tcW w:w="5573" w:type="dxa"/>
          </w:tcPr>
          <w:p w14:paraId="0CDB38BF" w14:textId="77777777" w:rsidR="00FB5E74" w:rsidRPr="008E2099" w:rsidRDefault="00FB5E74" w:rsidP="00FB5E74">
            <w:pPr>
              <w:pStyle w:val="Heading1"/>
              <w:tabs>
                <w:tab w:val="left" w:pos="392"/>
              </w:tabs>
              <w:spacing w:before="66"/>
              <w:ind w:left="0" w:firstLine="0"/>
              <w:rPr>
                <w:rFonts w:asciiTheme="majorHAnsi" w:hAnsiTheme="majorHAnsi"/>
                <w:b w:val="0"/>
                <w:bCs w:val="0"/>
                <w:sz w:val="20"/>
                <w:szCs w:val="20"/>
              </w:rPr>
            </w:pPr>
          </w:p>
        </w:tc>
      </w:tr>
      <w:tr w:rsidR="00FB5E74" w:rsidRPr="008E2099" w14:paraId="0DF142D3" w14:textId="77777777" w:rsidTr="0039228C">
        <w:tc>
          <w:tcPr>
            <w:tcW w:w="2803" w:type="dxa"/>
          </w:tcPr>
          <w:p w14:paraId="536F167C" w14:textId="6E06A99F" w:rsidR="00FB5E74" w:rsidRPr="008E2099" w:rsidRDefault="00FB5E74" w:rsidP="00FB5E74">
            <w:pPr>
              <w:pStyle w:val="Heading1"/>
              <w:tabs>
                <w:tab w:val="left" w:pos="392"/>
              </w:tabs>
              <w:spacing w:before="66"/>
              <w:ind w:left="0" w:firstLine="0"/>
              <w:rPr>
                <w:rFonts w:asciiTheme="majorHAnsi" w:hAnsiTheme="majorHAnsi"/>
                <w:b w:val="0"/>
                <w:bCs w:val="0"/>
                <w:sz w:val="20"/>
                <w:szCs w:val="20"/>
              </w:rPr>
            </w:pPr>
            <w:r w:rsidRPr="008E2099">
              <w:rPr>
                <w:rFonts w:asciiTheme="majorHAnsi" w:hAnsiTheme="majorHAnsi"/>
                <w:b w:val="0"/>
                <w:bCs w:val="0"/>
                <w:sz w:val="20"/>
                <w:szCs w:val="20"/>
              </w:rPr>
              <w:t>Last name</w:t>
            </w:r>
          </w:p>
        </w:tc>
        <w:tc>
          <w:tcPr>
            <w:tcW w:w="5573" w:type="dxa"/>
          </w:tcPr>
          <w:p w14:paraId="67BE6338" w14:textId="77777777" w:rsidR="00FB5E74" w:rsidRPr="008E2099" w:rsidRDefault="00FB5E74" w:rsidP="00FB5E74">
            <w:pPr>
              <w:pStyle w:val="Heading1"/>
              <w:tabs>
                <w:tab w:val="left" w:pos="392"/>
              </w:tabs>
              <w:spacing w:before="66"/>
              <w:ind w:left="0" w:firstLine="0"/>
              <w:rPr>
                <w:rFonts w:asciiTheme="majorHAnsi" w:hAnsiTheme="majorHAnsi"/>
                <w:b w:val="0"/>
                <w:bCs w:val="0"/>
                <w:sz w:val="20"/>
                <w:szCs w:val="20"/>
              </w:rPr>
            </w:pPr>
          </w:p>
        </w:tc>
      </w:tr>
      <w:tr w:rsidR="00FB5E74" w:rsidRPr="008E2099" w14:paraId="6F6E027E" w14:textId="77777777" w:rsidTr="0039228C">
        <w:tc>
          <w:tcPr>
            <w:tcW w:w="2803" w:type="dxa"/>
          </w:tcPr>
          <w:p w14:paraId="7B9D4635" w14:textId="50971380" w:rsidR="00FB5E74" w:rsidRPr="008E2099" w:rsidRDefault="00FB5E74" w:rsidP="00FB5E74">
            <w:pPr>
              <w:pStyle w:val="Heading1"/>
              <w:tabs>
                <w:tab w:val="left" w:pos="392"/>
              </w:tabs>
              <w:spacing w:before="66"/>
              <w:ind w:left="0" w:firstLine="0"/>
              <w:rPr>
                <w:rFonts w:asciiTheme="majorHAnsi" w:hAnsiTheme="majorHAnsi"/>
                <w:b w:val="0"/>
                <w:bCs w:val="0"/>
                <w:sz w:val="20"/>
                <w:szCs w:val="20"/>
              </w:rPr>
            </w:pPr>
            <w:r w:rsidRPr="008E2099">
              <w:rPr>
                <w:rFonts w:asciiTheme="majorHAnsi" w:hAnsiTheme="majorHAnsi"/>
                <w:b w:val="0"/>
                <w:bCs w:val="0"/>
                <w:sz w:val="20"/>
                <w:szCs w:val="20"/>
              </w:rPr>
              <w:t>Affiliation</w:t>
            </w:r>
          </w:p>
        </w:tc>
        <w:tc>
          <w:tcPr>
            <w:tcW w:w="5573" w:type="dxa"/>
          </w:tcPr>
          <w:p w14:paraId="5B9B49E0" w14:textId="77777777" w:rsidR="00FB5E74" w:rsidRPr="008E2099" w:rsidRDefault="00FB5E74" w:rsidP="00FB5E74">
            <w:pPr>
              <w:pStyle w:val="Heading1"/>
              <w:tabs>
                <w:tab w:val="left" w:pos="392"/>
              </w:tabs>
              <w:spacing w:before="66"/>
              <w:ind w:left="0" w:firstLine="0"/>
              <w:rPr>
                <w:rFonts w:asciiTheme="majorHAnsi" w:hAnsiTheme="majorHAnsi"/>
                <w:b w:val="0"/>
                <w:bCs w:val="0"/>
                <w:sz w:val="20"/>
                <w:szCs w:val="20"/>
              </w:rPr>
            </w:pPr>
          </w:p>
        </w:tc>
      </w:tr>
      <w:tr w:rsidR="00FB5E74" w:rsidRPr="008E2099" w14:paraId="1D0F5627" w14:textId="77777777" w:rsidTr="0039228C">
        <w:tc>
          <w:tcPr>
            <w:tcW w:w="2803" w:type="dxa"/>
          </w:tcPr>
          <w:p w14:paraId="6A62A018" w14:textId="32249EB4" w:rsidR="00FB5E74" w:rsidRPr="008E2099" w:rsidRDefault="00FB5E74" w:rsidP="00FB5E74">
            <w:pPr>
              <w:pStyle w:val="Heading1"/>
              <w:tabs>
                <w:tab w:val="left" w:pos="392"/>
              </w:tabs>
              <w:spacing w:before="66"/>
              <w:ind w:left="0" w:firstLine="0"/>
              <w:rPr>
                <w:rFonts w:asciiTheme="majorHAnsi" w:hAnsiTheme="majorHAnsi"/>
                <w:b w:val="0"/>
                <w:bCs w:val="0"/>
                <w:sz w:val="20"/>
                <w:szCs w:val="20"/>
              </w:rPr>
            </w:pPr>
            <w:r w:rsidRPr="008E2099">
              <w:rPr>
                <w:rFonts w:asciiTheme="majorHAnsi" w:hAnsiTheme="majorHAnsi"/>
                <w:b w:val="0"/>
                <w:bCs w:val="0"/>
                <w:sz w:val="20"/>
                <w:szCs w:val="20"/>
              </w:rPr>
              <w:t>Faculty / department</w:t>
            </w:r>
          </w:p>
        </w:tc>
        <w:tc>
          <w:tcPr>
            <w:tcW w:w="5573" w:type="dxa"/>
          </w:tcPr>
          <w:p w14:paraId="64A4B061" w14:textId="77777777" w:rsidR="00FB5E74" w:rsidRPr="008E2099" w:rsidRDefault="00FB5E74" w:rsidP="00FB5E74">
            <w:pPr>
              <w:pStyle w:val="Heading1"/>
              <w:tabs>
                <w:tab w:val="left" w:pos="392"/>
              </w:tabs>
              <w:spacing w:before="66"/>
              <w:ind w:left="0" w:firstLine="0"/>
              <w:rPr>
                <w:rFonts w:asciiTheme="majorHAnsi" w:hAnsiTheme="majorHAnsi"/>
                <w:b w:val="0"/>
                <w:bCs w:val="0"/>
                <w:sz w:val="20"/>
                <w:szCs w:val="20"/>
              </w:rPr>
            </w:pPr>
          </w:p>
        </w:tc>
      </w:tr>
      <w:tr w:rsidR="005B5F8B" w:rsidRPr="008E2099" w14:paraId="160EADCF" w14:textId="77777777" w:rsidTr="0039228C">
        <w:tc>
          <w:tcPr>
            <w:tcW w:w="2803" w:type="dxa"/>
          </w:tcPr>
          <w:p w14:paraId="308E0EEC" w14:textId="45F45EE9" w:rsidR="005B5F8B" w:rsidRPr="008E2099" w:rsidRDefault="005B5F8B" w:rsidP="005B5F8B">
            <w:pPr>
              <w:pStyle w:val="Heading1"/>
              <w:tabs>
                <w:tab w:val="left" w:pos="392"/>
              </w:tabs>
              <w:spacing w:before="66"/>
              <w:ind w:left="0" w:firstLine="0"/>
              <w:rPr>
                <w:rFonts w:asciiTheme="majorHAnsi" w:hAnsiTheme="majorHAnsi"/>
                <w:b w:val="0"/>
                <w:bCs w:val="0"/>
                <w:sz w:val="20"/>
                <w:szCs w:val="20"/>
              </w:rPr>
            </w:pPr>
            <w:r w:rsidRPr="008E2099">
              <w:rPr>
                <w:rFonts w:asciiTheme="majorHAnsi" w:hAnsiTheme="majorHAnsi"/>
                <w:b w:val="0"/>
                <w:bCs w:val="0"/>
                <w:sz w:val="20"/>
                <w:szCs w:val="20"/>
              </w:rPr>
              <w:t>Equivalent of employment at UvA or AMC</w:t>
            </w:r>
          </w:p>
        </w:tc>
        <w:tc>
          <w:tcPr>
            <w:tcW w:w="5573" w:type="dxa"/>
          </w:tcPr>
          <w:p w14:paraId="54DF500C" w14:textId="47FB595B" w:rsidR="005B5F8B" w:rsidRPr="008E2099" w:rsidRDefault="005B5F8B" w:rsidP="005B5F8B">
            <w:pPr>
              <w:pStyle w:val="Heading1"/>
              <w:tabs>
                <w:tab w:val="left" w:pos="392"/>
              </w:tabs>
              <w:spacing w:before="66"/>
              <w:ind w:left="0" w:firstLine="0"/>
              <w:rPr>
                <w:rFonts w:asciiTheme="majorHAnsi" w:hAnsiTheme="majorHAnsi"/>
                <w:b w:val="0"/>
                <w:bCs w:val="0"/>
                <w:i/>
                <w:color w:val="BFBFBF" w:themeColor="background1" w:themeShade="BF"/>
                <w:sz w:val="20"/>
                <w:szCs w:val="20"/>
              </w:rPr>
            </w:pPr>
            <w:r w:rsidRPr="008E2099">
              <w:rPr>
                <w:rFonts w:asciiTheme="majorHAnsi" w:hAnsiTheme="majorHAnsi"/>
                <w:b w:val="0"/>
                <w:bCs w:val="0"/>
                <w:color w:val="000000" w:themeColor="text1"/>
                <w:sz w:val="20"/>
                <w:szCs w:val="20"/>
              </w:rPr>
              <w:t xml:space="preserve">x.x FTE      </w:t>
            </w:r>
            <w:r w:rsidRPr="008E2099">
              <w:rPr>
                <w:rFonts w:asciiTheme="majorHAnsi" w:hAnsiTheme="majorHAnsi"/>
                <w:b w:val="0"/>
                <w:bCs w:val="0"/>
                <w:color w:val="000000" w:themeColor="text1"/>
                <w:sz w:val="20"/>
                <w:szCs w:val="20"/>
              </w:rPr>
              <w:br/>
            </w:r>
            <w:r w:rsidRPr="008E2099">
              <w:rPr>
                <w:rFonts w:asciiTheme="majorHAnsi" w:hAnsiTheme="majorHAnsi"/>
                <w:b w:val="0"/>
                <w:bCs w:val="0"/>
                <w:i/>
                <w:color w:val="BFBFBF" w:themeColor="background1" w:themeShade="BF"/>
                <w:sz w:val="20"/>
                <w:szCs w:val="20"/>
              </w:rPr>
              <w:t>[grant condition is at least 0.5 FTE appointment at UvA or AMC]</w:t>
            </w:r>
          </w:p>
        </w:tc>
      </w:tr>
      <w:tr w:rsidR="00FB5E74" w:rsidRPr="008E2099" w14:paraId="5116534E" w14:textId="77777777" w:rsidTr="0039228C">
        <w:tc>
          <w:tcPr>
            <w:tcW w:w="2803" w:type="dxa"/>
          </w:tcPr>
          <w:p w14:paraId="7068D2A2" w14:textId="6C0478C3" w:rsidR="00FB5E74" w:rsidRPr="008E2099" w:rsidRDefault="00FB5E74" w:rsidP="00FB5E74">
            <w:pPr>
              <w:pStyle w:val="Heading1"/>
              <w:tabs>
                <w:tab w:val="left" w:pos="392"/>
              </w:tabs>
              <w:spacing w:before="66"/>
              <w:ind w:left="0" w:firstLine="0"/>
              <w:rPr>
                <w:rFonts w:asciiTheme="majorHAnsi" w:hAnsiTheme="majorHAnsi"/>
                <w:b w:val="0"/>
                <w:bCs w:val="0"/>
                <w:sz w:val="20"/>
                <w:szCs w:val="20"/>
              </w:rPr>
            </w:pPr>
            <w:r w:rsidRPr="008E2099">
              <w:rPr>
                <w:rFonts w:asciiTheme="majorHAnsi" w:hAnsiTheme="majorHAnsi"/>
                <w:b w:val="0"/>
                <w:bCs w:val="0"/>
                <w:sz w:val="20"/>
                <w:szCs w:val="20"/>
              </w:rPr>
              <w:t>Email</w:t>
            </w:r>
          </w:p>
        </w:tc>
        <w:tc>
          <w:tcPr>
            <w:tcW w:w="5573" w:type="dxa"/>
          </w:tcPr>
          <w:p w14:paraId="00658119" w14:textId="77777777" w:rsidR="00FB5E74" w:rsidRPr="008E2099" w:rsidRDefault="00FB5E74" w:rsidP="00FB5E74">
            <w:pPr>
              <w:pStyle w:val="Heading1"/>
              <w:tabs>
                <w:tab w:val="left" w:pos="392"/>
              </w:tabs>
              <w:spacing w:before="66"/>
              <w:ind w:left="0" w:firstLine="0"/>
              <w:rPr>
                <w:rFonts w:asciiTheme="majorHAnsi" w:hAnsiTheme="majorHAnsi"/>
                <w:b w:val="0"/>
                <w:bCs w:val="0"/>
                <w:sz w:val="20"/>
                <w:szCs w:val="20"/>
              </w:rPr>
            </w:pPr>
          </w:p>
        </w:tc>
      </w:tr>
    </w:tbl>
    <w:p w14:paraId="499CBA6D" w14:textId="77777777" w:rsidR="00FB5E74" w:rsidRPr="00ED23CD" w:rsidRDefault="00FB5E74" w:rsidP="00FB5E74">
      <w:pPr>
        <w:pStyle w:val="Heading1"/>
        <w:tabs>
          <w:tab w:val="left" w:pos="392"/>
        </w:tabs>
        <w:spacing w:before="66"/>
        <w:ind w:left="140" w:firstLine="0"/>
        <w:rPr>
          <w:rFonts w:asciiTheme="majorHAnsi" w:hAnsiTheme="majorHAnsi"/>
          <w:b w:val="0"/>
          <w:bCs w:val="0"/>
          <w:sz w:val="6"/>
          <w:szCs w:val="6"/>
        </w:rPr>
      </w:pPr>
    </w:p>
    <w:tbl>
      <w:tblPr>
        <w:tblStyle w:val="TableGrid"/>
        <w:tblW w:w="0" w:type="auto"/>
        <w:tblInd w:w="140" w:type="dxa"/>
        <w:tblBorders>
          <w:top w:val="none" w:sz="0" w:space="0" w:color="auto"/>
          <w:left w:val="none" w:sz="0" w:space="0" w:color="auto"/>
          <w:bottom w:val="single" w:sz="2" w:space="0" w:color="D9D9D9" w:themeColor="background1" w:themeShade="D9"/>
          <w:right w:val="none" w:sz="0" w:space="0" w:color="auto"/>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746"/>
        <w:gridCol w:w="5414"/>
      </w:tblGrid>
      <w:tr w:rsidR="0039228C" w:rsidRPr="008E2099" w14:paraId="33B83F7F" w14:textId="77777777" w:rsidTr="0039228C">
        <w:tc>
          <w:tcPr>
            <w:tcW w:w="2803" w:type="dxa"/>
          </w:tcPr>
          <w:p w14:paraId="3D9A8E2A" w14:textId="05A5AE12" w:rsidR="0039228C" w:rsidRPr="008E2099" w:rsidRDefault="0039228C" w:rsidP="0039228C">
            <w:pPr>
              <w:spacing w:before="1"/>
              <w:rPr>
                <w:rFonts w:asciiTheme="majorHAnsi" w:hAnsiTheme="majorHAnsi"/>
                <w:b/>
                <w:bCs/>
                <w:sz w:val="20"/>
                <w:szCs w:val="20"/>
              </w:rPr>
            </w:pPr>
            <w:r w:rsidRPr="008E2099">
              <w:rPr>
                <w:rFonts w:asciiTheme="majorHAnsi" w:eastAsia="Cambria" w:hAnsiTheme="majorHAnsi" w:cs="Cambria"/>
                <w:sz w:val="20"/>
                <w:szCs w:val="20"/>
              </w:rPr>
              <w:t>Optional:</w:t>
            </w:r>
            <w:r w:rsidRPr="008E2099">
              <w:rPr>
                <w:rFonts w:asciiTheme="majorHAnsi" w:eastAsia="Cambria" w:hAnsiTheme="majorHAnsi" w:cs="Cambria"/>
                <w:b/>
                <w:sz w:val="20"/>
                <w:szCs w:val="20"/>
              </w:rPr>
              <w:t xml:space="preserve"> co-applicant</w:t>
            </w:r>
          </w:p>
        </w:tc>
        <w:tc>
          <w:tcPr>
            <w:tcW w:w="5573" w:type="dxa"/>
          </w:tcPr>
          <w:p w14:paraId="6D4CBB3F" w14:textId="77777777" w:rsidR="0039228C" w:rsidRPr="008E2099" w:rsidRDefault="0039228C" w:rsidP="00850088">
            <w:pPr>
              <w:pStyle w:val="Heading1"/>
              <w:tabs>
                <w:tab w:val="left" w:pos="392"/>
              </w:tabs>
              <w:spacing w:before="66"/>
              <w:ind w:left="0" w:firstLine="0"/>
              <w:rPr>
                <w:rFonts w:asciiTheme="majorHAnsi" w:hAnsiTheme="majorHAnsi"/>
                <w:b w:val="0"/>
                <w:bCs w:val="0"/>
                <w:sz w:val="20"/>
                <w:szCs w:val="20"/>
              </w:rPr>
            </w:pPr>
          </w:p>
        </w:tc>
      </w:tr>
      <w:tr w:rsidR="0039228C" w:rsidRPr="008E2099" w14:paraId="1021CBD9" w14:textId="77777777" w:rsidTr="0039228C">
        <w:tc>
          <w:tcPr>
            <w:tcW w:w="2803" w:type="dxa"/>
          </w:tcPr>
          <w:p w14:paraId="3E68BC49" w14:textId="015D3971" w:rsidR="0039228C" w:rsidRPr="008E2099" w:rsidRDefault="00D3418D" w:rsidP="00850088">
            <w:pPr>
              <w:pStyle w:val="Heading1"/>
              <w:tabs>
                <w:tab w:val="left" w:pos="392"/>
              </w:tabs>
              <w:spacing w:before="66"/>
              <w:ind w:left="0" w:firstLine="0"/>
              <w:rPr>
                <w:rFonts w:asciiTheme="majorHAnsi" w:hAnsiTheme="majorHAnsi"/>
                <w:b w:val="0"/>
                <w:bCs w:val="0"/>
                <w:sz w:val="20"/>
                <w:szCs w:val="20"/>
              </w:rPr>
            </w:pPr>
            <w:r w:rsidRPr="008E2099">
              <w:rPr>
                <w:rFonts w:asciiTheme="majorHAnsi" w:hAnsiTheme="majorHAnsi"/>
                <w:b w:val="0"/>
                <w:bCs w:val="0"/>
                <w:sz w:val="20"/>
                <w:szCs w:val="20"/>
              </w:rPr>
              <w:t>Ms</w:t>
            </w:r>
            <w:r w:rsidR="0039228C" w:rsidRPr="008E2099">
              <w:rPr>
                <w:rFonts w:asciiTheme="majorHAnsi" w:hAnsiTheme="majorHAnsi"/>
                <w:b w:val="0"/>
                <w:bCs w:val="0"/>
                <w:sz w:val="20"/>
                <w:szCs w:val="20"/>
              </w:rPr>
              <w:t>/Mr</w:t>
            </w:r>
          </w:p>
        </w:tc>
        <w:tc>
          <w:tcPr>
            <w:tcW w:w="5573" w:type="dxa"/>
          </w:tcPr>
          <w:p w14:paraId="530C0B7E" w14:textId="77777777" w:rsidR="0039228C" w:rsidRPr="008E2099" w:rsidRDefault="0039228C" w:rsidP="00850088">
            <w:pPr>
              <w:pStyle w:val="Heading1"/>
              <w:tabs>
                <w:tab w:val="left" w:pos="392"/>
              </w:tabs>
              <w:spacing w:before="66"/>
              <w:ind w:left="0" w:firstLine="0"/>
              <w:rPr>
                <w:rFonts w:asciiTheme="majorHAnsi" w:hAnsiTheme="majorHAnsi"/>
                <w:b w:val="0"/>
                <w:bCs w:val="0"/>
                <w:sz w:val="20"/>
                <w:szCs w:val="20"/>
              </w:rPr>
            </w:pPr>
          </w:p>
        </w:tc>
      </w:tr>
      <w:tr w:rsidR="0039228C" w:rsidRPr="008E2099" w14:paraId="2205509D" w14:textId="77777777" w:rsidTr="0039228C">
        <w:tc>
          <w:tcPr>
            <w:tcW w:w="2803" w:type="dxa"/>
          </w:tcPr>
          <w:p w14:paraId="7A3222DD" w14:textId="713905DB" w:rsidR="0039228C" w:rsidRPr="008E2099" w:rsidRDefault="0039228C" w:rsidP="00850088">
            <w:pPr>
              <w:pStyle w:val="Heading1"/>
              <w:tabs>
                <w:tab w:val="left" w:pos="392"/>
              </w:tabs>
              <w:spacing w:before="66"/>
              <w:ind w:left="0" w:firstLine="0"/>
              <w:rPr>
                <w:rFonts w:asciiTheme="majorHAnsi" w:hAnsiTheme="majorHAnsi"/>
                <w:b w:val="0"/>
                <w:bCs w:val="0"/>
                <w:sz w:val="20"/>
                <w:szCs w:val="20"/>
              </w:rPr>
            </w:pPr>
            <w:r w:rsidRPr="008E2099">
              <w:rPr>
                <w:rFonts w:asciiTheme="majorHAnsi" w:hAnsiTheme="majorHAnsi"/>
                <w:b w:val="0"/>
                <w:bCs w:val="0"/>
                <w:sz w:val="20"/>
                <w:szCs w:val="20"/>
              </w:rPr>
              <w:t>Title(s)</w:t>
            </w:r>
          </w:p>
        </w:tc>
        <w:tc>
          <w:tcPr>
            <w:tcW w:w="5573" w:type="dxa"/>
          </w:tcPr>
          <w:p w14:paraId="70705F4F" w14:textId="77777777" w:rsidR="0039228C" w:rsidRPr="008E2099" w:rsidRDefault="0039228C" w:rsidP="00850088">
            <w:pPr>
              <w:pStyle w:val="Heading1"/>
              <w:tabs>
                <w:tab w:val="left" w:pos="392"/>
              </w:tabs>
              <w:spacing w:before="66"/>
              <w:ind w:left="0" w:firstLine="0"/>
              <w:rPr>
                <w:rFonts w:asciiTheme="majorHAnsi" w:hAnsiTheme="majorHAnsi"/>
                <w:b w:val="0"/>
                <w:bCs w:val="0"/>
                <w:sz w:val="20"/>
                <w:szCs w:val="20"/>
              </w:rPr>
            </w:pPr>
          </w:p>
        </w:tc>
      </w:tr>
      <w:tr w:rsidR="0039228C" w:rsidRPr="008E2099" w14:paraId="22979761" w14:textId="77777777" w:rsidTr="0039228C">
        <w:tc>
          <w:tcPr>
            <w:tcW w:w="2803" w:type="dxa"/>
          </w:tcPr>
          <w:p w14:paraId="7B960CF5" w14:textId="77777777" w:rsidR="0039228C" w:rsidRPr="008E2099" w:rsidRDefault="0039228C" w:rsidP="00850088">
            <w:pPr>
              <w:pStyle w:val="Heading1"/>
              <w:tabs>
                <w:tab w:val="left" w:pos="392"/>
              </w:tabs>
              <w:spacing w:before="66"/>
              <w:ind w:left="0" w:firstLine="0"/>
              <w:rPr>
                <w:rFonts w:asciiTheme="majorHAnsi" w:hAnsiTheme="majorHAnsi"/>
                <w:b w:val="0"/>
                <w:bCs w:val="0"/>
                <w:sz w:val="20"/>
                <w:szCs w:val="20"/>
              </w:rPr>
            </w:pPr>
            <w:r w:rsidRPr="008E2099">
              <w:rPr>
                <w:rFonts w:asciiTheme="majorHAnsi" w:hAnsiTheme="majorHAnsi"/>
                <w:b w:val="0"/>
                <w:bCs w:val="0"/>
                <w:sz w:val="20"/>
                <w:szCs w:val="20"/>
              </w:rPr>
              <w:t>First name</w:t>
            </w:r>
          </w:p>
        </w:tc>
        <w:tc>
          <w:tcPr>
            <w:tcW w:w="5573" w:type="dxa"/>
          </w:tcPr>
          <w:p w14:paraId="467C1DFF" w14:textId="77777777" w:rsidR="0039228C" w:rsidRPr="008E2099" w:rsidRDefault="0039228C" w:rsidP="00850088">
            <w:pPr>
              <w:pStyle w:val="Heading1"/>
              <w:tabs>
                <w:tab w:val="left" w:pos="392"/>
              </w:tabs>
              <w:spacing w:before="66"/>
              <w:ind w:left="0" w:firstLine="0"/>
              <w:rPr>
                <w:rFonts w:asciiTheme="majorHAnsi" w:hAnsiTheme="majorHAnsi"/>
                <w:b w:val="0"/>
                <w:bCs w:val="0"/>
                <w:sz w:val="20"/>
                <w:szCs w:val="20"/>
              </w:rPr>
            </w:pPr>
          </w:p>
        </w:tc>
      </w:tr>
      <w:tr w:rsidR="0039228C" w:rsidRPr="008E2099" w14:paraId="4E3FC54E" w14:textId="77777777" w:rsidTr="0039228C">
        <w:tc>
          <w:tcPr>
            <w:tcW w:w="2803" w:type="dxa"/>
          </w:tcPr>
          <w:p w14:paraId="2C97329D" w14:textId="77777777" w:rsidR="0039228C" w:rsidRPr="008E2099" w:rsidRDefault="0039228C" w:rsidP="00850088">
            <w:pPr>
              <w:pStyle w:val="Heading1"/>
              <w:tabs>
                <w:tab w:val="left" w:pos="392"/>
              </w:tabs>
              <w:spacing w:before="66"/>
              <w:ind w:left="0" w:firstLine="0"/>
              <w:rPr>
                <w:rFonts w:asciiTheme="majorHAnsi" w:hAnsiTheme="majorHAnsi"/>
                <w:b w:val="0"/>
                <w:bCs w:val="0"/>
                <w:sz w:val="20"/>
                <w:szCs w:val="20"/>
              </w:rPr>
            </w:pPr>
            <w:r w:rsidRPr="008E2099">
              <w:rPr>
                <w:rFonts w:asciiTheme="majorHAnsi" w:hAnsiTheme="majorHAnsi"/>
                <w:b w:val="0"/>
                <w:bCs w:val="0"/>
                <w:sz w:val="20"/>
                <w:szCs w:val="20"/>
              </w:rPr>
              <w:t>Last name</w:t>
            </w:r>
          </w:p>
        </w:tc>
        <w:tc>
          <w:tcPr>
            <w:tcW w:w="5573" w:type="dxa"/>
          </w:tcPr>
          <w:p w14:paraId="3F7D8ABA" w14:textId="77777777" w:rsidR="0039228C" w:rsidRPr="008E2099" w:rsidRDefault="0039228C" w:rsidP="00850088">
            <w:pPr>
              <w:pStyle w:val="Heading1"/>
              <w:tabs>
                <w:tab w:val="left" w:pos="392"/>
              </w:tabs>
              <w:spacing w:before="66"/>
              <w:ind w:left="0" w:firstLine="0"/>
              <w:rPr>
                <w:rFonts w:asciiTheme="majorHAnsi" w:hAnsiTheme="majorHAnsi"/>
                <w:b w:val="0"/>
                <w:bCs w:val="0"/>
                <w:sz w:val="20"/>
                <w:szCs w:val="20"/>
              </w:rPr>
            </w:pPr>
          </w:p>
        </w:tc>
      </w:tr>
      <w:tr w:rsidR="0039228C" w:rsidRPr="008E2099" w14:paraId="377120D6" w14:textId="77777777" w:rsidTr="0039228C">
        <w:tc>
          <w:tcPr>
            <w:tcW w:w="2803" w:type="dxa"/>
          </w:tcPr>
          <w:p w14:paraId="7F8122F7" w14:textId="77777777" w:rsidR="0039228C" w:rsidRPr="008E2099" w:rsidRDefault="0039228C" w:rsidP="00850088">
            <w:pPr>
              <w:pStyle w:val="Heading1"/>
              <w:tabs>
                <w:tab w:val="left" w:pos="392"/>
              </w:tabs>
              <w:spacing w:before="66"/>
              <w:ind w:left="0" w:firstLine="0"/>
              <w:rPr>
                <w:rFonts w:asciiTheme="majorHAnsi" w:hAnsiTheme="majorHAnsi"/>
                <w:b w:val="0"/>
                <w:bCs w:val="0"/>
                <w:sz w:val="20"/>
                <w:szCs w:val="20"/>
              </w:rPr>
            </w:pPr>
            <w:r w:rsidRPr="008E2099">
              <w:rPr>
                <w:rFonts w:asciiTheme="majorHAnsi" w:hAnsiTheme="majorHAnsi"/>
                <w:b w:val="0"/>
                <w:bCs w:val="0"/>
                <w:sz w:val="20"/>
                <w:szCs w:val="20"/>
              </w:rPr>
              <w:t>Affiliation</w:t>
            </w:r>
          </w:p>
        </w:tc>
        <w:tc>
          <w:tcPr>
            <w:tcW w:w="5573" w:type="dxa"/>
          </w:tcPr>
          <w:p w14:paraId="18275193" w14:textId="77777777" w:rsidR="0039228C" w:rsidRPr="008E2099" w:rsidRDefault="0039228C" w:rsidP="00850088">
            <w:pPr>
              <w:pStyle w:val="Heading1"/>
              <w:tabs>
                <w:tab w:val="left" w:pos="392"/>
              </w:tabs>
              <w:spacing w:before="66"/>
              <w:ind w:left="0" w:firstLine="0"/>
              <w:rPr>
                <w:rFonts w:asciiTheme="majorHAnsi" w:hAnsiTheme="majorHAnsi"/>
                <w:b w:val="0"/>
                <w:bCs w:val="0"/>
                <w:sz w:val="20"/>
                <w:szCs w:val="20"/>
              </w:rPr>
            </w:pPr>
          </w:p>
        </w:tc>
      </w:tr>
      <w:tr w:rsidR="0039228C" w:rsidRPr="008E2099" w14:paraId="06F857F0" w14:textId="77777777" w:rsidTr="0039228C">
        <w:tc>
          <w:tcPr>
            <w:tcW w:w="2803" w:type="dxa"/>
          </w:tcPr>
          <w:p w14:paraId="0A058092" w14:textId="77777777" w:rsidR="0039228C" w:rsidRPr="008E2099" w:rsidRDefault="0039228C" w:rsidP="00850088">
            <w:pPr>
              <w:pStyle w:val="Heading1"/>
              <w:tabs>
                <w:tab w:val="left" w:pos="392"/>
              </w:tabs>
              <w:spacing w:before="66"/>
              <w:ind w:left="0" w:firstLine="0"/>
              <w:rPr>
                <w:rFonts w:asciiTheme="majorHAnsi" w:hAnsiTheme="majorHAnsi"/>
                <w:b w:val="0"/>
                <w:bCs w:val="0"/>
                <w:sz w:val="20"/>
                <w:szCs w:val="20"/>
              </w:rPr>
            </w:pPr>
            <w:r w:rsidRPr="008E2099">
              <w:rPr>
                <w:rFonts w:asciiTheme="majorHAnsi" w:hAnsiTheme="majorHAnsi"/>
                <w:b w:val="0"/>
                <w:bCs w:val="0"/>
                <w:sz w:val="20"/>
                <w:szCs w:val="20"/>
              </w:rPr>
              <w:t>Faculty / department</w:t>
            </w:r>
          </w:p>
        </w:tc>
        <w:tc>
          <w:tcPr>
            <w:tcW w:w="5573" w:type="dxa"/>
          </w:tcPr>
          <w:p w14:paraId="102217D1" w14:textId="77777777" w:rsidR="0039228C" w:rsidRPr="008E2099" w:rsidRDefault="0039228C" w:rsidP="00850088">
            <w:pPr>
              <w:pStyle w:val="Heading1"/>
              <w:tabs>
                <w:tab w:val="left" w:pos="392"/>
              </w:tabs>
              <w:spacing w:before="66"/>
              <w:ind w:left="0" w:firstLine="0"/>
              <w:rPr>
                <w:rFonts w:asciiTheme="majorHAnsi" w:hAnsiTheme="majorHAnsi"/>
                <w:b w:val="0"/>
                <w:bCs w:val="0"/>
                <w:sz w:val="20"/>
                <w:szCs w:val="20"/>
              </w:rPr>
            </w:pPr>
          </w:p>
        </w:tc>
      </w:tr>
      <w:tr w:rsidR="008E2099" w:rsidRPr="008E2099" w14:paraId="454B69E9" w14:textId="77777777" w:rsidTr="00691C83">
        <w:tc>
          <w:tcPr>
            <w:tcW w:w="2803" w:type="dxa"/>
          </w:tcPr>
          <w:p w14:paraId="5ADC3C63" w14:textId="77777777" w:rsidR="008E2099" w:rsidRPr="008E2099" w:rsidRDefault="008E2099" w:rsidP="00691C83">
            <w:pPr>
              <w:pStyle w:val="Heading1"/>
              <w:tabs>
                <w:tab w:val="left" w:pos="392"/>
              </w:tabs>
              <w:spacing w:before="66"/>
              <w:ind w:left="0" w:firstLine="0"/>
              <w:rPr>
                <w:rFonts w:asciiTheme="majorHAnsi" w:hAnsiTheme="majorHAnsi"/>
                <w:b w:val="0"/>
                <w:bCs w:val="0"/>
                <w:sz w:val="20"/>
                <w:szCs w:val="20"/>
              </w:rPr>
            </w:pPr>
            <w:r w:rsidRPr="008E2099">
              <w:rPr>
                <w:rFonts w:asciiTheme="majorHAnsi" w:hAnsiTheme="majorHAnsi"/>
                <w:b w:val="0"/>
                <w:bCs w:val="0"/>
                <w:sz w:val="20"/>
                <w:szCs w:val="20"/>
              </w:rPr>
              <w:t>Equivalent of employment at UvA or AMC</w:t>
            </w:r>
          </w:p>
        </w:tc>
        <w:tc>
          <w:tcPr>
            <w:tcW w:w="5573" w:type="dxa"/>
          </w:tcPr>
          <w:p w14:paraId="4E058851" w14:textId="77777777" w:rsidR="008E2099" w:rsidRPr="008E2099" w:rsidRDefault="008E2099" w:rsidP="00691C83">
            <w:pPr>
              <w:pStyle w:val="Heading1"/>
              <w:tabs>
                <w:tab w:val="left" w:pos="392"/>
              </w:tabs>
              <w:spacing w:before="66"/>
              <w:ind w:left="0" w:firstLine="0"/>
              <w:rPr>
                <w:rFonts w:asciiTheme="majorHAnsi" w:hAnsiTheme="majorHAnsi"/>
                <w:b w:val="0"/>
                <w:bCs w:val="0"/>
                <w:i/>
                <w:color w:val="BFBFBF" w:themeColor="background1" w:themeShade="BF"/>
                <w:sz w:val="20"/>
                <w:szCs w:val="20"/>
              </w:rPr>
            </w:pPr>
            <w:r w:rsidRPr="008E2099">
              <w:rPr>
                <w:rFonts w:asciiTheme="majorHAnsi" w:hAnsiTheme="majorHAnsi"/>
                <w:b w:val="0"/>
                <w:bCs w:val="0"/>
                <w:color w:val="000000" w:themeColor="text1"/>
                <w:sz w:val="20"/>
                <w:szCs w:val="20"/>
              </w:rPr>
              <w:t xml:space="preserve">x.x FTE      </w:t>
            </w:r>
            <w:r w:rsidRPr="008E2099">
              <w:rPr>
                <w:rFonts w:asciiTheme="majorHAnsi" w:hAnsiTheme="majorHAnsi"/>
                <w:b w:val="0"/>
                <w:bCs w:val="0"/>
                <w:color w:val="000000" w:themeColor="text1"/>
                <w:sz w:val="20"/>
                <w:szCs w:val="20"/>
              </w:rPr>
              <w:br/>
            </w:r>
            <w:r w:rsidRPr="008E2099">
              <w:rPr>
                <w:rFonts w:asciiTheme="majorHAnsi" w:hAnsiTheme="majorHAnsi"/>
                <w:b w:val="0"/>
                <w:bCs w:val="0"/>
                <w:i/>
                <w:color w:val="BFBFBF" w:themeColor="background1" w:themeShade="BF"/>
                <w:sz w:val="20"/>
                <w:szCs w:val="20"/>
              </w:rPr>
              <w:t>[grant condition is at least 0.5 FTE appointment at UvA or AMC]</w:t>
            </w:r>
          </w:p>
        </w:tc>
      </w:tr>
      <w:tr w:rsidR="0039228C" w:rsidRPr="008E2099" w14:paraId="588D2EB3" w14:textId="77777777" w:rsidTr="0039228C">
        <w:tc>
          <w:tcPr>
            <w:tcW w:w="2803" w:type="dxa"/>
          </w:tcPr>
          <w:p w14:paraId="00524FB5" w14:textId="77777777" w:rsidR="0039228C" w:rsidRPr="008E2099" w:rsidRDefault="0039228C" w:rsidP="00850088">
            <w:pPr>
              <w:pStyle w:val="Heading1"/>
              <w:tabs>
                <w:tab w:val="left" w:pos="392"/>
              </w:tabs>
              <w:spacing w:before="66"/>
              <w:ind w:left="0" w:firstLine="0"/>
              <w:rPr>
                <w:rFonts w:asciiTheme="majorHAnsi" w:hAnsiTheme="majorHAnsi"/>
                <w:b w:val="0"/>
                <w:bCs w:val="0"/>
                <w:sz w:val="20"/>
                <w:szCs w:val="20"/>
              </w:rPr>
            </w:pPr>
            <w:r w:rsidRPr="008E2099">
              <w:rPr>
                <w:rFonts w:asciiTheme="majorHAnsi" w:hAnsiTheme="majorHAnsi"/>
                <w:b w:val="0"/>
                <w:bCs w:val="0"/>
                <w:sz w:val="20"/>
                <w:szCs w:val="20"/>
              </w:rPr>
              <w:t>Email</w:t>
            </w:r>
          </w:p>
        </w:tc>
        <w:tc>
          <w:tcPr>
            <w:tcW w:w="5573" w:type="dxa"/>
          </w:tcPr>
          <w:p w14:paraId="70C88B19" w14:textId="77777777" w:rsidR="0039228C" w:rsidRPr="008E2099" w:rsidRDefault="0039228C" w:rsidP="00850088">
            <w:pPr>
              <w:pStyle w:val="Heading1"/>
              <w:tabs>
                <w:tab w:val="left" w:pos="392"/>
              </w:tabs>
              <w:spacing w:before="66"/>
              <w:ind w:left="0" w:firstLine="0"/>
              <w:rPr>
                <w:rFonts w:asciiTheme="majorHAnsi" w:hAnsiTheme="majorHAnsi"/>
                <w:b w:val="0"/>
                <w:bCs w:val="0"/>
                <w:sz w:val="20"/>
                <w:szCs w:val="20"/>
              </w:rPr>
            </w:pPr>
          </w:p>
        </w:tc>
      </w:tr>
    </w:tbl>
    <w:p w14:paraId="7C90A143" w14:textId="53878C56" w:rsidR="00DD4B9A" w:rsidRPr="008E2099" w:rsidRDefault="00DD4B9A" w:rsidP="0099267D">
      <w:pPr>
        <w:pStyle w:val="Heading1"/>
        <w:numPr>
          <w:ilvl w:val="0"/>
          <w:numId w:val="19"/>
        </w:numPr>
        <w:spacing w:before="100"/>
        <w:ind w:left="567" w:hanging="567"/>
        <w:rPr>
          <w:rFonts w:asciiTheme="majorHAnsi" w:hAnsiTheme="majorHAnsi"/>
          <w:spacing w:val="-1"/>
          <w:sz w:val="20"/>
          <w:szCs w:val="20"/>
        </w:rPr>
      </w:pPr>
      <w:r w:rsidRPr="008E2099">
        <w:rPr>
          <w:rFonts w:asciiTheme="majorHAnsi" w:hAnsiTheme="majorHAnsi"/>
          <w:spacing w:val="-1"/>
          <w:sz w:val="20"/>
          <w:szCs w:val="20"/>
        </w:rPr>
        <w:t>Details of Talent</w:t>
      </w:r>
    </w:p>
    <w:tbl>
      <w:tblPr>
        <w:tblStyle w:val="TableGrid"/>
        <w:tblW w:w="0" w:type="auto"/>
        <w:tblInd w:w="140" w:type="dxa"/>
        <w:tblBorders>
          <w:top w:val="none" w:sz="0" w:space="0" w:color="auto"/>
          <w:left w:val="none" w:sz="0" w:space="0" w:color="auto"/>
          <w:bottom w:val="single" w:sz="2" w:space="0" w:color="D9D9D9" w:themeColor="background1" w:themeShade="D9"/>
          <w:right w:val="none" w:sz="0" w:space="0" w:color="auto"/>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741"/>
        <w:gridCol w:w="5419"/>
      </w:tblGrid>
      <w:tr w:rsidR="0039228C" w:rsidRPr="008E2099" w14:paraId="0F332D8F" w14:textId="77777777" w:rsidTr="00850088">
        <w:tc>
          <w:tcPr>
            <w:tcW w:w="2803" w:type="dxa"/>
          </w:tcPr>
          <w:p w14:paraId="000645B7" w14:textId="27957F84" w:rsidR="0039228C" w:rsidRPr="008E2099" w:rsidRDefault="00D3418D" w:rsidP="00850088">
            <w:pPr>
              <w:pStyle w:val="Heading1"/>
              <w:tabs>
                <w:tab w:val="left" w:pos="392"/>
              </w:tabs>
              <w:spacing w:before="66"/>
              <w:ind w:left="0" w:firstLine="0"/>
              <w:rPr>
                <w:rFonts w:asciiTheme="majorHAnsi" w:hAnsiTheme="majorHAnsi"/>
                <w:b w:val="0"/>
                <w:bCs w:val="0"/>
                <w:sz w:val="20"/>
                <w:szCs w:val="20"/>
              </w:rPr>
            </w:pPr>
            <w:r w:rsidRPr="008E2099">
              <w:rPr>
                <w:rFonts w:asciiTheme="majorHAnsi" w:hAnsiTheme="majorHAnsi"/>
                <w:b w:val="0"/>
                <w:bCs w:val="0"/>
                <w:sz w:val="20"/>
                <w:szCs w:val="20"/>
              </w:rPr>
              <w:t>M</w:t>
            </w:r>
            <w:r w:rsidR="0039228C" w:rsidRPr="008E2099">
              <w:rPr>
                <w:rFonts w:asciiTheme="majorHAnsi" w:hAnsiTheme="majorHAnsi"/>
                <w:b w:val="0"/>
                <w:bCs w:val="0"/>
                <w:sz w:val="20"/>
                <w:szCs w:val="20"/>
              </w:rPr>
              <w:t>s/Mr</w:t>
            </w:r>
          </w:p>
        </w:tc>
        <w:tc>
          <w:tcPr>
            <w:tcW w:w="5573" w:type="dxa"/>
          </w:tcPr>
          <w:p w14:paraId="0BAD3767" w14:textId="77777777" w:rsidR="0039228C" w:rsidRPr="008E2099" w:rsidRDefault="0039228C" w:rsidP="00850088">
            <w:pPr>
              <w:pStyle w:val="Heading1"/>
              <w:tabs>
                <w:tab w:val="left" w:pos="392"/>
              </w:tabs>
              <w:spacing w:before="66"/>
              <w:ind w:left="0" w:firstLine="0"/>
              <w:rPr>
                <w:rFonts w:asciiTheme="majorHAnsi" w:hAnsiTheme="majorHAnsi"/>
                <w:b w:val="0"/>
                <w:bCs w:val="0"/>
                <w:sz w:val="20"/>
                <w:szCs w:val="20"/>
              </w:rPr>
            </w:pPr>
          </w:p>
        </w:tc>
      </w:tr>
      <w:tr w:rsidR="0039228C" w:rsidRPr="008E2099" w14:paraId="24351602" w14:textId="77777777" w:rsidTr="00850088">
        <w:tc>
          <w:tcPr>
            <w:tcW w:w="2803" w:type="dxa"/>
          </w:tcPr>
          <w:p w14:paraId="39677E7E" w14:textId="77777777" w:rsidR="0039228C" w:rsidRPr="008E2099" w:rsidRDefault="0039228C" w:rsidP="00850088">
            <w:pPr>
              <w:pStyle w:val="Heading1"/>
              <w:tabs>
                <w:tab w:val="left" w:pos="392"/>
              </w:tabs>
              <w:spacing w:before="66"/>
              <w:ind w:left="0" w:firstLine="0"/>
              <w:rPr>
                <w:rFonts w:asciiTheme="majorHAnsi" w:hAnsiTheme="majorHAnsi"/>
                <w:b w:val="0"/>
                <w:bCs w:val="0"/>
                <w:sz w:val="20"/>
                <w:szCs w:val="20"/>
              </w:rPr>
            </w:pPr>
            <w:r w:rsidRPr="008E2099">
              <w:rPr>
                <w:rFonts w:asciiTheme="majorHAnsi" w:hAnsiTheme="majorHAnsi"/>
                <w:b w:val="0"/>
                <w:bCs w:val="0"/>
                <w:sz w:val="20"/>
                <w:szCs w:val="20"/>
              </w:rPr>
              <w:t>Title(s)</w:t>
            </w:r>
          </w:p>
        </w:tc>
        <w:tc>
          <w:tcPr>
            <w:tcW w:w="5573" w:type="dxa"/>
          </w:tcPr>
          <w:p w14:paraId="526C6A41" w14:textId="77777777" w:rsidR="0039228C" w:rsidRPr="008E2099" w:rsidRDefault="0039228C" w:rsidP="00850088">
            <w:pPr>
              <w:pStyle w:val="Heading1"/>
              <w:tabs>
                <w:tab w:val="left" w:pos="392"/>
              </w:tabs>
              <w:spacing w:before="66"/>
              <w:ind w:left="0" w:firstLine="0"/>
              <w:rPr>
                <w:rFonts w:asciiTheme="majorHAnsi" w:hAnsiTheme="majorHAnsi"/>
                <w:b w:val="0"/>
                <w:bCs w:val="0"/>
                <w:sz w:val="20"/>
                <w:szCs w:val="20"/>
              </w:rPr>
            </w:pPr>
          </w:p>
        </w:tc>
      </w:tr>
      <w:tr w:rsidR="0039228C" w:rsidRPr="008E2099" w14:paraId="59FEF18A" w14:textId="77777777" w:rsidTr="00850088">
        <w:tc>
          <w:tcPr>
            <w:tcW w:w="2803" w:type="dxa"/>
          </w:tcPr>
          <w:p w14:paraId="239A0EC3" w14:textId="77777777" w:rsidR="0039228C" w:rsidRPr="008E2099" w:rsidRDefault="0039228C" w:rsidP="00850088">
            <w:pPr>
              <w:pStyle w:val="Heading1"/>
              <w:tabs>
                <w:tab w:val="left" w:pos="392"/>
              </w:tabs>
              <w:spacing w:before="66"/>
              <w:ind w:left="0" w:firstLine="0"/>
              <w:rPr>
                <w:rFonts w:asciiTheme="majorHAnsi" w:hAnsiTheme="majorHAnsi"/>
                <w:b w:val="0"/>
                <w:bCs w:val="0"/>
                <w:sz w:val="20"/>
                <w:szCs w:val="20"/>
              </w:rPr>
            </w:pPr>
            <w:r w:rsidRPr="008E2099">
              <w:rPr>
                <w:rFonts w:asciiTheme="majorHAnsi" w:hAnsiTheme="majorHAnsi"/>
                <w:b w:val="0"/>
                <w:bCs w:val="0"/>
                <w:sz w:val="20"/>
                <w:szCs w:val="20"/>
              </w:rPr>
              <w:t>First name</w:t>
            </w:r>
          </w:p>
        </w:tc>
        <w:tc>
          <w:tcPr>
            <w:tcW w:w="5573" w:type="dxa"/>
          </w:tcPr>
          <w:p w14:paraId="683525FB" w14:textId="77777777" w:rsidR="0039228C" w:rsidRPr="008E2099" w:rsidRDefault="0039228C" w:rsidP="00850088">
            <w:pPr>
              <w:pStyle w:val="Heading1"/>
              <w:tabs>
                <w:tab w:val="left" w:pos="392"/>
              </w:tabs>
              <w:spacing w:before="66"/>
              <w:ind w:left="0" w:firstLine="0"/>
              <w:rPr>
                <w:rFonts w:asciiTheme="majorHAnsi" w:hAnsiTheme="majorHAnsi"/>
                <w:b w:val="0"/>
                <w:bCs w:val="0"/>
                <w:sz w:val="20"/>
                <w:szCs w:val="20"/>
              </w:rPr>
            </w:pPr>
          </w:p>
        </w:tc>
      </w:tr>
      <w:tr w:rsidR="0039228C" w:rsidRPr="008E2099" w14:paraId="653A3D77" w14:textId="77777777" w:rsidTr="00850088">
        <w:tc>
          <w:tcPr>
            <w:tcW w:w="2803" w:type="dxa"/>
          </w:tcPr>
          <w:p w14:paraId="24850F6E" w14:textId="77777777" w:rsidR="0039228C" w:rsidRPr="008E2099" w:rsidRDefault="0039228C" w:rsidP="00850088">
            <w:pPr>
              <w:pStyle w:val="Heading1"/>
              <w:tabs>
                <w:tab w:val="left" w:pos="392"/>
              </w:tabs>
              <w:spacing w:before="66"/>
              <w:ind w:left="0" w:firstLine="0"/>
              <w:rPr>
                <w:rFonts w:asciiTheme="majorHAnsi" w:hAnsiTheme="majorHAnsi"/>
                <w:b w:val="0"/>
                <w:bCs w:val="0"/>
                <w:sz w:val="20"/>
                <w:szCs w:val="20"/>
              </w:rPr>
            </w:pPr>
            <w:r w:rsidRPr="008E2099">
              <w:rPr>
                <w:rFonts w:asciiTheme="majorHAnsi" w:hAnsiTheme="majorHAnsi"/>
                <w:b w:val="0"/>
                <w:bCs w:val="0"/>
                <w:sz w:val="20"/>
                <w:szCs w:val="20"/>
              </w:rPr>
              <w:t>Last name</w:t>
            </w:r>
          </w:p>
        </w:tc>
        <w:tc>
          <w:tcPr>
            <w:tcW w:w="5573" w:type="dxa"/>
          </w:tcPr>
          <w:p w14:paraId="1FADAFB4" w14:textId="77777777" w:rsidR="0039228C" w:rsidRPr="008E2099" w:rsidRDefault="0039228C" w:rsidP="00850088">
            <w:pPr>
              <w:pStyle w:val="Heading1"/>
              <w:tabs>
                <w:tab w:val="left" w:pos="392"/>
              </w:tabs>
              <w:spacing w:before="66"/>
              <w:ind w:left="0" w:firstLine="0"/>
              <w:rPr>
                <w:rFonts w:asciiTheme="majorHAnsi" w:hAnsiTheme="majorHAnsi"/>
                <w:b w:val="0"/>
                <w:bCs w:val="0"/>
                <w:sz w:val="20"/>
                <w:szCs w:val="20"/>
              </w:rPr>
            </w:pPr>
          </w:p>
        </w:tc>
      </w:tr>
      <w:tr w:rsidR="0039228C" w:rsidRPr="008E2099" w14:paraId="74A5E472" w14:textId="77777777" w:rsidTr="00850088">
        <w:tc>
          <w:tcPr>
            <w:tcW w:w="2803" w:type="dxa"/>
          </w:tcPr>
          <w:p w14:paraId="0654FD76" w14:textId="77777777" w:rsidR="0039228C" w:rsidRPr="008E2099" w:rsidRDefault="0039228C" w:rsidP="00850088">
            <w:pPr>
              <w:pStyle w:val="Heading1"/>
              <w:tabs>
                <w:tab w:val="left" w:pos="392"/>
              </w:tabs>
              <w:spacing w:before="66"/>
              <w:ind w:left="0" w:firstLine="0"/>
              <w:rPr>
                <w:rFonts w:asciiTheme="majorHAnsi" w:hAnsiTheme="majorHAnsi"/>
                <w:b w:val="0"/>
                <w:bCs w:val="0"/>
                <w:sz w:val="20"/>
                <w:szCs w:val="20"/>
              </w:rPr>
            </w:pPr>
            <w:r w:rsidRPr="008E2099">
              <w:rPr>
                <w:rFonts w:asciiTheme="majorHAnsi" w:hAnsiTheme="majorHAnsi"/>
                <w:b w:val="0"/>
                <w:bCs w:val="0"/>
                <w:sz w:val="20"/>
                <w:szCs w:val="20"/>
              </w:rPr>
              <w:t>Affiliation</w:t>
            </w:r>
          </w:p>
        </w:tc>
        <w:tc>
          <w:tcPr>
            <w:tcW w:w="5573" w:type="dxa"/>
          </w:tcPr>
          <w:p w14:paraId="058C5BAE" w14:textId="77777777" w:rsidR="0039228C" w:rsidRPr="008E2099" w:rsidRDefault="0039228C" w:rsidP="00850088">
            <w:pPr>
              <w:pStyle w:val="Heading1"/>
              <w:tabs>
                <w:tab w:val="left" w:pos="392"/>
              </w:tabs>
              <w:spacing w:before="66"/>
              <w:ind w:left="0" w:firstLine="0"/>
              <w:rPr>
                <w:rFonts w:asciiTheme="majorHAnsi" w:hAnsiTheme="majorHAnsi"/>
                <w:b w:val="0"/>
                <w:bCs w:val="0"/>
                <w:sz w:val="20"/>
                <w:szCs w:val="20"/>
              </w:rPr>
            </w:pPr>
          </w:p>
        </w:tc>
      </w:tr>
      <w:tr w:rsidR="004A0B40" w:rsidRPr="008E2099" w14:paraId="735C70D7" w14:textId="77777777" w:rsidTr="00850088">
        <w:tc>
          <w:tcPr>
            <w:tcW w:w="2803" w:type="dxa"/>
          </w:tcPr>
          <w:p w14:paraId="1D22113F" w14:textId="7922BA5D" w:rsidR="004A0B40" w:rsidRPr="008E2099" w:rsidRDefault="004A0B40" w:rsidP="004A0B40">
            <w:pPr>
              <w:pStyle w:val="Heading1"/>
              <w:tabs>
                <w:tab w:val="left" w:pos="392"/>
              </w:tabs>
              <w:spacing w:before="66"/>
              <w:ind w:left="0" w:firstLine="0"/>
              <w:rPr>
                <w:rFonts w:asciiTheme="majorHAnsi" w:hAnsiTheme="majorHAnsi"/>
                <w:b w:val="0"/>
                <w:bCs w:val="0"/>
                <w:sz w:val="20"/>
                <w:szCs w:val="20"/>
              </w:rPr>
            </w:pPr>
            <w:r w:rsidRPr="008E2099">
              <w:rPr>
                <w:rFonts w:asciiTheme="majorHAnsi" w:hAnsiTheme="majorHAnsi"/>
                <w:b w:val="0"/>
                <w:bCs w:val="0"/>
                <w:sz w:val="20"/>
                <w:szCs w:val="20"/>
              </w:rPr>
              <w:t xml:space="preserve">Date of PhD award </w:t>
            </w:r>
          </w:p>
        </w:tc>
        <w:tc>
          <w:tcPr>
            <w:tcW w:w="5573" w:type="dxa"/>
          </w:tcPr>
          <w:p w14:paraId="3EFC6285" w14:textId="561A6B0C" w:rsidR="004A0B40" w:rsidRPr="008E2099" w:rsidRDefault="004A0B40" w:rsidP="004A0B40">
            <w:pPr>
              <w:pStyle w:val="Heading1"/>
              <w:tabs>
                <w:tab w:val="left" w:pos="392"/>
              </w:tabs>
              <w:spacing w:before="66"/>
              <w:ind w:left="0" w:firstLine="0"/>
              <w:rPr>
                <w:rFonts w:asciiTheme="majorHAnsi" w:hAnsiTheme="majorHAnsi"/>
                <w:b w:val="0"/>
                <w:bCs w:val="0"/>
                <w:sz w:val="20"/>
                <w:szCs w:val="20"/>
              </w:rPr>
            </w:pPr>
            <w:r w:rsidRPr="008E2099">
              <w:rPr>
                <w:rFonts w:asciiTheme="majorHAnsi" w:hAnsiTheme="majorHAnsi"/>
                <w:b w:val="0"/>
                <w:bCs w:val="0"/>
                <w:color w:val="000000" w:themeColor="text1"/>
                <w:sz w:val="20"/>
                <w:szCs w:val="20"/>
              </w:rPr>
              <w:t xml:space="preserve">dd/mm/yy   </w:t>
            </w:r>
            <w:r w:rsidRPr="008E2099">
              <w:rPr>
                <w:rFonts w:asciiTheme="majorHAnsi" w:hAnsiTheme="majorHAnsi"/>
                <w:b w:val="0"/>
                <w:bCs w:val="0"/>
                <w:i/>
                <w:color w:val="BFBFBF" w:themeColor="background1" w:themeShade="BF"/>
                <w:sz w:val="20"/>
                <w:szCs w:val="20"/>
              </w:rPr>
              <w:t>[please explain if you exceed the 3 year limit]</w:t>
            </w:r>
          </w:p>
        </w:tc>
      </w:tr>
      <w:tr w:rsidR="0039228C" w:rsidRPr="008E2099" w14:paraId="4FAC9C3B" w14:textId="77777777" w:rsidTr="00850088">
        <w:tc>
          <w:tcPr>
            <w:tcW w:w="2803" w:type="dxa"/>
          </w:tcPr>
          <w:p w14:paraId="2ABDB8F8" w14:textId="77777777" w:rsidR="0039228C" w:rsidRPr="008E2099" w:rsidRDefault="0039228C" w:rsidP="00850088">
            <w:pPr>
              <w:pStyle w:val="Heading1"/>
              <w:tabs>
                <w:tab w:val="left" w:pos="392"/>
              </w:tabs>
              <w:spacing w:before="66"/>
              <w:ind w:left="0" w:firstLine="0"/>
              <w:rPr>
                <w:rFonts w:asciiTheme="majorHAnsi" w:hAnsiTheme="majorHAnsi"/>
                <w:b w:val="0"/>
                <w:bCs w:val="0"/>
                <w:sz w:val="20"/>
                <w:szCs w:val="20"/>
              </w:rPr>
            </w:pPr>
            <w:r w:rsidRPr="008E2099">
              <w:rPr>
                <w:rFonts w:asciiTheme="majorHAnsi" w:hAnsiTheme="majorHAnsi"/>
                <w:b w:val="0"/>
                <w:bCs w:val="0"/>
                <w:sz w:val="20"/>
                <w:szCs w:val="20"/>
              </w:rPr>
              <w:t>Email</w:t>
            </w:r>
          </w:p>
        </w:tc>
        <w:tc>
          <w:tcPr>
            <w:tcW w:w="5573" w:type="dxa"/>
          </w:tcPr>
          <w:p w14:paraId="4B6DD5B7" w14:textId="77777777" w:rsidR="0039228C" w:rsidRPr="008E2099" w:rsidRDefault="0039228C" w:rsidP="00850088">
            <w:pPr>
              <w:pStyle w:val="Heading1"/>
              <w:tabs>
                <w:tab w:val="left" w:pos="392"/>
              </w:tabs>
              <w:spacing w:before="66"/>
              <w:ind w:left="0" w:firstLine="0"/>
              <w:rPr>
                <w:rFonts w:asciiTheme="majorHAnsi" w:hAnsiTheme="majorHAnsi"/>
                <w:b w:val="0"/>
                <w:bCs w:val="0"/>
                <w:sz w:val="20"/>
                <w:szCs w:val="20"/>
              </w:rPr>
            </w:pPr>
          </w:p>
        </w:tc>
      </w:tr>
    </w:tbl>
    <w:p w14:paraId="1313F459" w14:textId="77777777" w:rsidR="00FB5E74" w:rsidRPr="008E2099" w:rsidRDefault="00FB5E74" w:rsidP="00FB5E74">
      <w:pPr>
        <w:spacing w:before="8"/>
        <w:rPr>
          <w:rFonts w:asciiTheme="majorHAnsi" w:eastAsia="Cambria" w:hAnsiTheme="majorHAnsi" w:cs="Cambria"/>
          <w:sz w:val="20"/>
          <w:szCs w:val="20"/>
        </w:rPr>
      </w:pPr>
    </w:p>
    <w:p w14:paraId="29D087F0" w14:textId="77777777" w:rsidR="0039228C" w:rsidRPr="00460B31" w:rsidRDefault="00FB5E74" w:rsidP="0099267D">
      <w:pPr>
        <w:pStyle w:val="Heading1"/>
        <w:numPr>
          <w:ilvl w:val="0"/>
          <w:numId w:val="19"/>
        </w:numPr>
        <w:spacing w:before="100"/>
        <w:ind w:left="567" w:hanging="567"/>
        <w:rPr>
          <w:rFonts w:asciiTheme="majorHAnsi" w:hAnsiTheme="majorHAnsi"/>
          <w:b w:val="0"/>
          <w:spacing w:val="-1"/>
          <w:sz w:val="20"/>
          <w:szCs w:val="20"/>
        </w:rPr>
      </w:pPr>
      <w:r w:rsidRPr="00460B31">
        <w:rPr>
          <w:rFonts w:asciiTheme="majorHAnsi" w:hAnsiTheme="majorHAnsi"/>
          <w:spacing w:val="-1"/>
          <w:sz w:val="20"/>
          <w:szCs w:val="20"/>
        </w:rPr>
        <w:t>CV of Talent</w:t>
      </w:r>
      <w:r w:rsidRPr="00460B31">
        <w:rPr>
          <w:rFonts w:asciiTheme="majorHAnsi" w:hAnsiTheme="majorHAnsi"/>
          <w:b w:val="0"/>
          <w:spacing w:val="-1"/>
          <w:sz w:val="20"/>
          <w:szCs w:val="20"/>
        </w:rPr>
        <w:t xml:space="preserve"> </w:t>
      </w:r>
      <w:r w:rsidR="0039228C" w:rsidRPr="00460B31">
        <w:rPr>
          <w:rFonts w:asciiTheme="majorHAnsi" w:hAnsiTheme="majorHAnsi"/>
          <w:b w:val="0"/>
          <w:spacing w:val="-1"/>
          <w:sz w:val="20"/>
          <w:szCs w:val="20"/>
        </w:rPr>
        <w:t>that contains the following:</w:t>
      </w:r>
    </w:p>
    <w:p w14:paraId="23FA9136" w14:textId="51B7A7C3" w:rsidR="00FB5E74" w:rsidRPr="008E2099" w:rsidRDefault="00FB5E74" w:rsidP="0039228C">
      <w:pPr>
        <w:pStyle w:val="Heading1"/>
        <w:ind w:left="0" w:firstLine="0"/>
        <w:rPr>
          <w:rFonts w:asciiTheme="majorHAnsi" w:hAnsiTheme="majorHAnsi"/>
          <w:b w:val="0"/>
          <w:spacing w:val="-1"/>
          <w:sz w:val="20"/>
          <w:szCs w:val="20"/>
        </w:rPr>
      </w:pPr>
      <w:r w:rsidRPr="00460B31">
        <w:rPr>
          <w:rFonts w:asciiTheme="majorHAnsi" w:hAnsiTheme="majorHAnsi"/>
          <w:b w:val="0"/>
          <w:spacing w:val="-1"/>
          <w:sz w:val="20"/>
          <w:szCs w:val="20"/>
        </w:rPr>
        <w:t>education, former positions, grants,</w:t>
      </w:r>
      <w:r w:rsidR="005B4977" w:rsidRPr="00460B31">
        <w:rPr>
          <w:rFonts w:asciiTheme="majorHAnsi" w:hAnsiTheme="majorHAnsi"/>
          <w:b w:val="0"/>
          <w:spacing w:val="-1"/>
          <w:sz w:val="20"/>
          <w:szCs w:val="20"/>
        </w:rPr>
        <w:t xml:space="preserve"> output indicators</w:t>
      </w:r>
      <w:r w:rsidR="00F6747D" w:rsidRPr="00460B31">
        <w:rPr>
          <w:rStyle w:val="FootnoteReference"/>
          <w:rFonts w:asciiTheme="majorHAnsi" w:hAnsiTheme="majorHAnsi"/>
          <w:b w:val="0"/>
          <w:spacing w:val="-1"/>
          <w:sz w:val="20"/>
          <w:szCs w:val="20"/>
        </w:rPr>
        <w:footnoteReference w:id="1"/>
      </w:r>
      <w:r w:rsidR="008A37B0" w:rsidRPr="00460B31">
        <w:rPr>
          <w:rFonts w:asciiTheme="majorHAnsi" w:hAnsiTheme="majorHAnsi"/>
          <w:b w:val="0"/>
          <w:spacing w:val="-1"/>
          <w:sz w:val="20"/>
          <w:szCs w:val="20"/>
        </w:rPr>
        <w:t xml:space="preserve"> such as </w:t>
      </w:r>
      <w:r w:rsidRPr="00460B31">
        <w:rPr>
          <w:rFonts w:asciiTheme="majorHAnsi" w:hAnsiTheme="majorHAnsi"/>
          <w:b w:val="0"/>
          <w:spacing w:val="-1"/>
          <w:sz w:val="20"/>
          <w:szCs w:val="20"/>
        </w:rPr>
        <w:t>list of publications</w:t>
      </w:r>
      <w:r w:rsidR="0070097D" w:rsidRPr="00460B31">
        <w:rPr>
          <w:rFonts w:asciiTheme="majorHAnsi" w:hAnsiTheme="majorHAnsi"/>
          <w:b w:val="0"/>
          <w:spacing w:val="-1"/>
          <w:sz w:val="20"/>
          <w:szCs w:val="20"/>
        </w:rPr>
        <w:t xml:space="preserve"> (with number of citations per publication allowed)</w:t>
      </w:r>
      <w:r w:rsidR="0039228C" w:rsidRPr="00460B31">
        <w:rPr>
          <w:rFonts w:asciiTheme="majorHAnsi" w:hAnsiTheme="majorHAnsi"/>
          <w:b w:val="0"/>
          <w:spacing w:val="-1"/>
          <w:sz w:val="20"/>
          <w:szCs w:val="20"/>
        </w:rPr>
        <w:t xml:space="preserve">, </w:t>
      </w:r>
      <w:r w:rsidRPr="00460B31">
        <w:rPr>
          <w:rFonts w:asciiTheme="majorHAnsi" w:hAnsiTheme="majorHAnsi"/>
          <w:b w:val="0"/>
          <w:spacing w:val="-1"/>
          <w:sz w:val="20"/>
          <w:szCs w:val="20"/>
        </w:rPr>
        <w:t>presentations at conferences, other academic activities</w:t>
      </w:r>
      <w:r w:rsidR="008A37B0" w:rsidRPr="00460B31">
        <w:rPr>
          <w:rFonts w:asciiTheme="majorHAnsi" w:hAnsiTheme="majorHAnsi"/>
          <w:b w:val="0"/>
          <w:spacing w:val="-1"/>
          <w:sz w:val="20"/>
          <w:szCs w:val="20"/>
        </w:rPr>
        <w:t xml:space="preserve"> and/or collaborations</w:t>
      </w:r>
      <w:r w:rsidRPr="00460B31">
        <w:rPr>
          <w:rFonts w:asciiTheme="majorHAnsi" w:hAnsiTheme="majorHAnsi"/>
          <w:b w:val="0"/>
          <w:spacing w:val="-1"/>
          <w:sz w:val="20"/>
          <w:szCs w:val="20"/>
        </w:rPr>
        <w:t>.</w:t>
      </w:r>
    </w:p>
    <w:p w14:paraId="7F07C3C2" w14:textId="77777777" w:rsidR="0070097D" w:rsidRDefault="0070097D">
      <w:pPr>
        <w:rPr>
          <w:rFonts w:asciiTheme="majorHAnsi" w:eastAsia="Cambria" w:hAnsiTheme="majorHAnsi"/>
          <w:b/>
          <w:bCs/>
          <w:spacing w:val="-1"/>
          <w:sz w:val="20"/>
          <w:szCs w:val="20"/>
        </w:rPr>
      </w:pPr>
      <w:r>
        <w:rPr>
          <w:rFonts w:asciiTheme="majorHAnsi" w:hAnsiTheme="majorHAnsi"/>
          <w:spacing w:val="-1"/>
          <w:sz w:val="20"/>
          <w:szCs w:val="20"/>
        </w:rPr>
        <w:br w:type="page"/>
      </w:r>
    </w:p>
    <w:p w14:paraId="76B95DA9" w14:textId="4454A9ED" w:rsidR="00FB5E74" w:rsidRPr="008E2099" w:rsidRDefault="00FB5E74" w:rsidP="0099267D">
      <w:pPr>
        <w:pStyle w:val="Heading1"/>
        <w:numPr>
          <w:ilvl w:val="0"/>
          <w:numId w:val="19"/>
        </w:numPr>
        <w:spacing w:before="220" w:after="220"/>
        <w:ind w:left="567" w:hanging="567"/>
        <w:rPr>
          <w:rFonts w:asciiTheme="majorHAnsi" w:hAnsiTheme="majorHAnsi"/>
          <w:spacing w:val="-1"/>
          <w:sz w:val="20"/>
          <w:szCs w:val="20"/>
        </w:rPr>
      </w:pPr>
      <w:r w:rsidRPr="008E2099">
        <w:rPr>
          <w:rFonts w:asciiTheme="majorHAnsi" w:hAnsiTheme="majorHAnsi"/>
          <w:spacing w:val="-1"/>
          <w:sz w:val="20"/>
          <w:szCs w:val="20"/>
        </w:rPr>
        <w:lastRenderedPageBreak/>
        <w:t>Brief summary of past research</w:t>
      </w:r>
      <w:r w:rsidRPr="008E2099">
        <w:rPr>
          <w:rFonts w:asciiTheme="majorHAnsi" w:hAnsiTheme="majorHAnsi"/>
          <w:b w:val="0"/>
          <w:spacing w:val="-1"/>
          <w:sz w:val="20"/>
          <w:szCs w:val="20"/>
        </w:rPr>
        <w:t xml:space="preserve"> (max. 300 words)</w:t>
      </w:r>
    </w:p>
    <w:p w14:paraId="404B08AB" w14:textId="77777777" w:rsidR="00FB5E74" w:rsidRPr="008E2099" w:rsidRDefault="00FB5E74" w:rsidP="009F6F3F">
      <w:pPr>
        <w:pStyle w:val="Heading1"/>
        <w:numPr>
          <w:ilvl w:val="0"/>
          <w:numId w:val="19"/>
        </w:numPr>
        <w:spacing w:after="220"/>
        <w:ind w:left="567" w:hanging="567"/>
        <w:rPr>
          <w:rFonts w:asciiTheme="majorHAnsi" w:hAnsiTheme="majorHAnsi"/>
          <w:spacing w:val="-1"/>
          <w:sz w:val="20"/>
          <w:szCs w:val="20"/>
        </w:rPr>
      </w:pPr>
      <w:r w:rsidRPr="008E2099">
        <w:rPr>
          <w:rFonts w:asciiTheme="majorHAnsi" w:hAnsiTheme="majorHAnsi"/>
          <w:spacing w:val="-1"/>
          <w:sz w:val="20"/>
          <w:szCs w:val="20"/>
        </w:rPr>
        <w:t>Goal of research grant</w:t>
      </w:r>
      <w:r w:rsidRPr="008E2099">
        <w:rPr>
          <w:rFonts w:asciiTheme="majorHAnsi" w:hAnsiTheme="majorHAnsi"/>
          <w:b w:val="0"/>
          <w:spacing w:val="-1"/>
          <w:sz w:val="20"/>
          <w:szCs w:val="20"/>
        </w:rPr>
        <w:t xml:space="preserve"> (max. 500 words)</w:t>
      </w:r>
    </w:p>
    <w:p w14:paraId="3B52386A" w14:textId="3B2D23BA" w:rsidR="00784B44" w:rsidRPr="00784B44" w:rsidRDefault="00812BA6" w:rsidP="00784B44">
      <w:pPr>
        <w:pStyle w:val="Heading1"/>
        <w:numPr>
          <w:ilvl w:val="0"/>
          <w:numId w:val="19"/>
        </w:numPr>
        <w:spacing w:after="220"/>
        <w:ind w:left="567" w:hanging="567"/>
        <w:rPr>
          <w:rFonts w:asciiTheme="majorHAnsi" w:hAnsiTheme="majorHAnsi"/>
          <w:spacing w:val="-1"/>
          <w:sz w:val="20"/>
          <w:szCs w:val="20"/>
        </w:rPr>
      </w:pPr>
      <w:r>
        <w:rPr>
          <w:rFonts w:asciiTheme="majorHAnsi" w:hAnsiTheme="majorHAnsi"/>
          <w:spacing w:val="-1"/>
          <w:sz w:val="20"/>
          <w:szCs w:val="20"/>
        </w:rPr>
        <w:t xml:space="preserve">UvA </w:t>
      </w:r>
      <w:r w:rsidR="00FB5E74" w:rsidRPr="008E2099">
        <w:rPr>
          <w:rFonts w:asciiTheme="majorHAnsi" w:hAnsiTheme="majorHAnsi"/>
          <w:spacing w:val="-1"/>
          <w:sz w:val="20"/>
          <w:szCs w:val="20"/>
        </w:rPr>
        <w:t>Faculties</w:t>
      </w:r>
      <w:r>
        <w:rPr>
          <w:rFonts w:asciiTheme="majorHAnsi" w:hAnsiTheme="majorHAnsi"/>
          <w:spacing w:val="-1"/>
          <w:sz w:val="20"/>
          <w:szCs w:val="20"/>
        </w:rPr>
        <w:t>, AMC included,</w:t>
      </w:r>
      <w:r w:rsidR="00FB5E74" w:rsidRPr="008E2099">
        <w:rPr>
          <w:rFonts w:asciiTheme="majorHAnsi" w:hAnsiTheme="majorHAnsi"/>
          <w:spacing w:val="-1"/>
          <w:sz w:val="20"/>
          <w:szCs w:val="20"/>
        </w:rPr>
        <w:t xml:space="preserve"> involved</w:t>
      </w:r>
      <w:r w:rsidR="00784B44">
        <w:rPr>
          <w:rFonts w:asciiTheme="majorHAnsi" w:hAnsiTheme="majorHAnsi"/>
          <w:spacing w:val="-1"/>
          <w:sz w:val="20"/>
          <w:szCs w:val="20"/>
        </w:rPr>
        <w:t xml:space="preserve"> and description of inter-disciplinarity </w:t>
      </w:r>
    </w:p>
    <w:p w14:paraId="02EACEF6" w14:textId="77777777" w:rsidR="00FB5E74" w:rsidRDefault="00FB5E74" w:rsidP="009F6F3F">
      <w:pPr>
        <w:pStyle w:val="Heading1"/>
        <w:numPr>
          <w:ilvl w:val="0"/>
          <w:numId w:val="19"/>
        </w:numPr>
        <w:spacing w:after="220"/>
        <w:ind w:left="567" w:hanging="567"/>
        <w:rPr>
          <w:rFonts w:asciiTheme="majorHAnsi" w:hAnsiTheme="majorHAnsi"/>
          <w:b w:val="0"/>
          <w:spacing w:val="-1"/>
          <w:sz w:val="20"/>
          <w:szCs w:val="20"/>
        </w:rPr>
      </w:pPr>
      <w:r w:rsidRPr="008E2099">
        <w:rPr>
          <w:rFonts w:asciiTheme="majorHAnsi" w:hAnsiTheme="majorHAnsi"/>
          <w:spacing w:val="-1"/>
          <w:sz w:val="20"/>
          <w:szCs w:val="20"/>
        </w:rPr>
        <w:t>Period of ABC Talent grant</w:t>
      </w:r>
      <w:r w:rsidRPr="008E2099">
        <w:rPr>
          <w:rFonts w:asciiTheme="majorHAnsi" w:hAnsiTheme="majorHAnsi"/>
          <w:b w:val="0"/>
          <w:spacing w:val="-1"/>
          <w:sz w:val="20"/>
          <w:szCs w:val="20"/>
        </w:rPr>
        <w:t xml:space="preserve"> (estimated start and end date)</w:t>
      </w:r>
    </w:p>
    <w:p w14:paraId="054925FC" w14:textId="6242F715" w:rsidR="00784B44" w:rsidRPr="008E2099" w:rsidRDefault="00784B44" w:rsidP="009F6F3F">
      <w:pPr>
        <w:pStyle w:val="Heading1"/>
        <w:numPr>
          <w:ilvl w:val="0"/>
          <w:numId w:val="19"/>
        </w:numPr>
        <w:spacing w:after="220"/>
        <w:ind w:left="567" w:hanging="567"/>
        <w:rPr>
          <w:rFonts w:asciiTheme="majorHAnsi" w:hAnsiTheme="majorHAnsi"/>
          <w:b w:val="0"/>
          <w:spacing w:val="-1"/>
          <w:sz w:val="20"/>
          <w:szCs w:val="20"/>
        </w:rPr>
      </w:pPr>
      <w:r>
        <w:rPr>
          <w:rFonts w:asciiTheme="majorHAnsi" w:hAnsiTheme="majorHAnsi"/>
          <w:spacing w:val="-1"/>
          <w:sz w:val="20"/>
          <w:szCs w:val="20"/>
        </w:rPr>
        <w:t xml:space="preserve">Statement of intent to apply for other grants </w:t>
      </w:r>
    </w:p>
    <w:p w14:paraId="0512668C" w14:textId="7AC399DF" w:rsidR="00FB5E74" w:rsidRPr="008E2099" w:rsidRDefault="00FB5E74" w:rsidP="009F6F3F">
      <w:pPr>
        <w:pStyle w:val="Heading1"/>
        <w:numPr>
          <w:ilvl w:val="0"/>
          <w:numId w:val="19"/>
        </w:numPr>
        <w:spacing w:after="220"/>
        <w:ind w:left="567" w:hanging="567"/>
        <w:rPr>
          <w:rFonts w:asciiTheme="majorHAnsi" w:hAnsiTheme="majorHAnsi"/>
          <w:b w:val="0"/>
          <w:spacing w:val="-1"/>
          <w:sz w:val="20"/>
          <w:szCs w:val="20"/>
        </w:rPr>
      </w:pPr>
      <w:r w:rsidRPr="008E2099">
        <w:rPr>
          <w:rFonts w:asciiTheme="majorHAnsi" w:hAnsiTheme="majorHAnsi"/>
          <w:spacing w:val="-1"/>
          <w:sz w:val="20"/>
          <w:szCs w:val="20"/>
        </w:rPr>
        <w:t xml:space="preserve">Requested funding </w:t>
      </w:r>
      <w:r w:rsidRPr="008E2099">
        <w:rPr>
          <w:rFonts w:asciiTheme="majorHAnsi" w:hAnsiTheme="majorHAnsi"/>
          <w:b w:val="0"/>
          <w:spacing w:val="-1"/>
          <w:sz w:val="20"/>
          <w:szCs w:val="20"/>
        </w:rPr>
        <w:t>(other than a full year of salary costs)</w:t>
      </w:r>
    </w:p>
    <w:p w14:paraId="2DF4BEA9" w14:textId="77777777" w:rsidR="00FB5E74" w:rsidRPr="008E2099" w:rsidRDefault="00FB5E74" w:rsidP="009F6F3F">
      <w:pPr>
        <w:pStyle w:val="Heading1"/>
        <w:numPr>
          <w:ilvl w:val="0"/>
          <w:numId w:val="19"/>
        </w:numPr>
        <w:spacing w:after="220"/>
        <w:ind w:left="567" w:hanging="567"/>
        <w:rPr>
          <w:rFonts w:asciiTheme="majorHAnsi" w:hAnsiTheme="majorHAnsi"/>
          <w:spacing w:val="-1"/>
          <w:sz w:val="20"/>
          <w:szCs w:val="20"/>
        </w:rPr>
      </w:pPr>
      <w:r w:rsidRPr="008E2099">
        <w:rPr>
          <w:rFonts w:asciiTheme="majorHAnsi" w:hAnsiTheme="majorHAnsi"/>
          <w:spacing w:val="-1"/>
          <w:sz w:val="20"/>
          <w:szCs w:val="20"/>
        </w:rPr>
        <w:t>Recommendation letter by one applicant</w:t>
      </w:r>
    </w:p>
    <w:sectPr w:rsidR="00FB5E74" w:rsidRPr="008E2099" w:rsidSect="0070097D">
      <w:headerReference w:type="even" r:id="rId8"/>
      <w:headerReference w:type="default" r:id="rId9"/>
      <w:footerReference w:type="even" r:id="rId10"/>
      <w:footerReference w:type="default" r:id="rId11"/>
      <w:headerReference w:type="first" r:id="rId12"/>
      <w:footerReference w:type="first" r:id="rId13"/>
      <w:pgSz w:w="11900" w:h="16840"/>
      <w:pgMar w:top="1985" w:right="1800" w:bottom="1276" w:left="1800" w:header="568" w:footer="4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1B1EB" w14:textId="77777777" w:rsidR="009512C9" w:rsidRDefault="009512C9" w:rsidP="00B82C7F">
      <w:r>
        <w:separator/>
      </w:r>
    </w:p>
  </w:endnote>
  <w:endnote w:type="continuationSeparator" w:id="0">
    <w:p w14:paraId="59ED94EC" w14:textId="77777777" w:rsidR="009512C9" w:rsidRDefault="009512C9" w:rsidP="00B82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202EB" w14:textId="77777777" w:rsidR="00F24709" w:rsidRDefault="00F24709" w:rsidP="00A67B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0A6975C" w14:textId="77777777" w:rsidR="00F24709" w:rsidRDefault="00F24709" w:rsidP="00B82C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301768"/>
      <w:docPartObj>
        <w:docPartGallery w:val="Page Numbers (Bottom of Page)"/>
        <w:docPartUnique/>
      </w:docPartObj>
    </w:sdtPr>
    <w:sdtEndPr>
      <w:rPr>
        <w:noProof/>
      </w:rPr>
    </w:sdtEndPr>
    <w:sdtContent>
      <w:p w14:paraId="2B1EBA8F" w14:textId="2D85FA04" w:rsidR="00960740" w:rsidRPr="00543125" w:rsidRDefault="00960740" w:rsidP="00960740">
        <w:pPr>
          <w:pStyle w:val="Footer"/>
          <w:rPr>
            <w:rFonts w:asciiTheme="majorHAnsi" w:hAnsiTheme="majorHAnsi"/>
            <w:color w:val="808080" w:themeColor="background1" w:themeShade="80"/>
            <w:sz w:val="20"/>
            <w:szCs w:val="20"/>
          </w:rPr>
        </w:pPr>
      </w:p>
      <w:p w14:paraId="6054792F" w14:textId="2AC357E8" w:rsidR="00AB220C" w:rsidRPr="004F22F5" w:rsidRDefault="004F22F5" w:rsidP="00F6747D">
        <w:pPr>
          <w:pStyle w:val="Footer"/>
          <w:tabs>
            <w:tab w:val="left" w:pos="2850"/>
          </w:tabs>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ABC Talent Grant form_v0</w:t>
        </w:r>
        <w:r w:rsidR="00F6747D">
          <w:rPr>
            <w:rFonts w:asciiTheme="majorHAnsi" w:hAnsiTheme="majorHAnsi"/>
            <w:color w:val="808080" w:themeColor="background1" w:themeShade="80"/>
            <w:sz w:val="20"/>
            <w:szCs w:val="20"/>
          </w:rPr>
          <w:t>72</w:t>
        </w:r>
        <w:r>
          <w:rPr>
            <w:rFonts w:asciiTheme="majorHAnsi" w:hAnsiTheme="majorHAnsi"/>
            <w:color w:val="808080" w:themeColor="background1" w:themeShade="80"/>
            <w:sz w:val="20"/>
            <w:szCs w:val="20"/>
          </w:rPr>
          <w:t>0</w:t>
        </w:r>
        <w:r w:rsidR="009115B4">
          <w:rPr>
            <w:rFonts w:asciiTheme="majorHAnsi" w:hAnsiTheme="majorHAnsi"/>
            <w:color w:val="808080" w:themeColor="background1" w:themeShade="80"/>
            <w:sz w:val="20"/>
            <w:szCs w:val="20"/>
          </w:rPr>
          <w:tab/>
        </w:r>
        <w:r w:rsidR="00F6747D">
          <w:rPr>
            <w:rFonts w:asciiTheme="majorHAnsi" w:hAnsiTheme="majorHAnsi"/>
            <w:color w:val="808080" w:themeColor="background1" w:themeShade="80"/>
            <w:sz w:val="20"/>
            <w:szCs w:val="20"/>
          </w:rPr>
          <w:tab/>
        </w:r>
        <w:r>
          <w:rPr>
            <w:rFonts w:asciiTheme="majorHAnsi" w:hAnsiTheme="majorHAnsi"/>
            <w:color w:val="808080" w:themeColor="background1" w:themeShade="80"/>
            <w:sz w:val="20"/>
            <w:szCs w:val="20"/>
          </w:rPr>
          <w:tab/>
        </w:r>
        <w:r w:rsidR="00AB220C" w:rsidRPr="00AB220C">
          <w:rPr>
            <w:rFonts w:asciiTheme="majorHAnsi" w:hAnsiTheme="majorHAnsi"/>
            <w:sz w:val="20"/>
            <w:szCs w:val="20"/>
          </w:rPr>
          <w:fldChar w:fldCharType="begin"/>
        </w:r>
        <w:r w:rsidR="00AB220C" w:rsidRPr="00AB220C">
          <w:rPr>
            <w:rFonts w:asciiTheme="majorHAnsi" w:hAnsiTheme="majorHAnsi"/>
            <w:sz w:val="20"/>
            <w:szCs w:val="20"/>
          </w:rPr>
          <w:instrText xml:space="preserve"> PAGE   \* MERGEFORMAT </w:instrText>
        </w:r>
        <w:r w:rsidR="00AB220C" w:rsidRPr="00AB220C">
          <w:rPr>
            <w:rFonts w:asciiTheme="majorHAnsi" w:hAnsiTheme="majorHAnsi"/>
            <w:sz w:val="20"/>
            <w:szCs w:val="20"/>
          </w:rPr>
          <w:fldChar w:fldCharType="separate"/>
        </w:r>
        <w:r w:rsidR="000273A0">
          <w:rPr>
            <w:rFonts w:asciiTheme="majorHAnsi" w:hAnsiTheme="majorHAnsi"/>
            <w:noProof/>
            <w:sz w:val="20"/>
            <w:szCs w:val="20"/>
          </w:rPr>
          <w:t>2</w:t>
        </w:r>
        <w:r w:rsidR="00AB220C" w:rsidRPr="00AB220C">
          <w:rPr>
            <w:rFonts w:asciiTheme="majorHAnsi" w:hAnsiTheme="majorHAnsi"/>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68ADC" w14:textId="77777777" w:rsidR="00F24709" w:rsidRPr="00543125" w:rsidRDefault="00F24709" w:rsidP="00521C56">
    <w:pPr>
      <w:pStyle w:val="Footer"/>
      <w:framePr w:wrap="around" w:vAnchor="text" w:hAnchor="page" w:x="9901" w:y="1"/>
      <w:rPr>
        <w:rStyle w:val="PageNumber"/>
        <w:rFonts w:asciiTheme="majorHAnsi" w:hAnsiTheme="majorHAnsi"/>
        <w:sz w:val="20"/>
        <w:szCs w:val="20"/>
      </w:rPr>
    </w:pPr>
    <w:r w:rsidRPr="00543125">
      <w:rPr>
        <w:rStyle w:val="PageNumber"/>
        <w:rFonts w:asciiTheme="majorHAnsi" w:hAnsiTheme="majorHAnsi"/>
        <w:sz w:val="20"/>
        <w:szCs w:val="20"/>
      </w:rPr>
      <w:fldChar w:fldCharType="begin"/>
    </w:r>
    <w:r w:rsidRPr="00543125">
      <w:rPr>
        <w:rStyle w:val="PageNumber"/>
        <w:rFonts w:asciiTheme="majorHAnsi" w:hAnsiTheme="majorHAnsi"/>
        <w:sz w:val="20"/>
        <w:szCs w:val="20"/>
      </w:rPr>
      <w:instrText xml:space="preserve">PAGE  </w:instrText>
    </w:r>
    <w:r w:rsidRPr="00543125">
      <w:rPr>
        <w:rStyle w:val="PageNumber"/>
        <w:rFonts w:asciiTheme="majorHAnsi" w:hAnsiTheme="majorHAnsi"/>
        <w:sz w:val="20"/>
        <w:szCs w:val="20"/>
      </w:rPr>
      <w:fldChar w:fldCharType="separate"/>
    </w:r>
    <w:r w:rsidR="000273A0">
      <w:rPr>
        <w:rStyle w:val="PageNumber"/>
        <w:rFonts w:asciiTheme="majorHAnsi" w:hAnsiTheme="majorHAnsi"/>
        <w:noProof/>
        <w:sz w:val="20"/>
        <w:szCs w:val="20"/>
      </w:rPr>
      <w:t>1</w:t>
    </w:r>
    <w:r w:rsidRPr="00543125">
      <w:rPr>
        <w:rStyle w:val="PageNumber"/>
        <w:rFonts w:asciiTheme="majorHAnsi" w:hAnsiTheme="majorHAnsi"/>
        <w:sz w:val="20"/>
        <w:szCs w:val="20"/>
      </w:rPr>
      <w:fldChar w:fldCharType="end"/>
    </w:r>
  </w:p>
  <w:p w14:paraId="7899EAC4" w14:textId="753B7D17" w:rsidR="00F24709" w:rsidRPr="00543125" w:rsidRDefault="00FB5E74">
    <w:pPr>
      <w:pStyle w:val="Foote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ABC Talent Grant </w:t>
    </w:r>
    <w:r w:rsidR="00741418">
      <w:rPr>
        <w:rFonts w:asciiTheme="majorHAnsi" w:hAnsiTheme="majorHAnsi"/>
        <w:color w:val="808080" w:themeColor="background1" w:themeShade="80"/>
        <w:sz w:val="20"/>
        <w:szCs w:val="20"/>
      </w:rPr>
      <w:t>form_</w:t>
    </w:r>
    <w:r w:rsidR="00F6747D">
      <w:rPr>
        <w:rFonts w:asciiTheme="majorHAnsi" w:hAnsiTheme="majorHAnsi"/>
        <w:color w:val="808080" w:themeColor="background1" w:themeShade="80"/>
        <w:sz w:val="20"/>
        <w:szCs w:val="20"/>
      </w:rPr>
      <w:t>v0720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705E8" w14:textId="77777777" w:rsidR="009512C9" w:rsidRDefault="009512C9" w:rsidP="00B82C7F">
      <w:r>
        <w:separator/>
      </w:r>
    </w:p>
  </w:footnote>
  <w:footnote w:type="continuationSeparator" w:id="0">
    <w:p w14:paraId="4DD77F63" w14:textId="77777777" w:rsidR="009512C9" w:rsidRDefault="009512C9" w:rsidP="00B82C7F">
      <w:r>
        <w:continuationSeparator/>
      </w:r>
    </w:p>
  </w:footnote>
  <w:footnote w:id="1">
    <w:p w14:paraId="53D20C1F" w14:textId="4D97C273" w:rsidR="00F6747D" w:rsidRDefault="00F6747D">
      <w:pPr>
        <w:pStyle w:val="FootnoteText"/>
      </w:pPr>
      <w:r>
        <w:rPr>
          <w:rStyle w:val="FootnoteReference"/>
        </w:rPr>
        <w:footnoteRef/>
      </w:r>
      <w:r>
        <w:t xml:space="preserve"> </w:t>
      </w:r>
      <w:r w:rsidRPr="00F6747D">
        <w:rPr>
          <w:rFonts w:ascii="Calibri Light" w:hAnsi="Calibri Light" w:cs="Calibri Light"/>
        </w:rPr>
        <w:t xml:space="preserve">Please identify the most important </w:t>
      </w:r>
      <w:r w:rsidRPr="00460B31">
        <w:rPr>
          <w:rFonts w:ascii="Calibri Light" w:hAnsi="Calibri Light" w:cs="Calibri Light"/>
        </w:rPr>
        <w:t>output indicators in your field (i.e. explain what factors indicate scientific excellence in your particular academic discipline). This will allow peers to assess your output taking into account the standards in your field of research</w:t>
      </w:r>
      <w:r w:rsidR="008A37B0" w:rsidRPr="00460B31">
        <w:rPr>
          <w:rFonts w:ascii="Calibri Light" w:hAnsi="Calibri Light" w:cs="Calibri Light"/>
        </w:rPr>
        <w:t xml:space="preserve"> and in your stage of your career</w:t>
      </w:r>
      <w:r w:rsidRPr="00460B31">
        <w:rPr>
          <w:rFonts w:ascii="Calibri Light" w:hAnsi="Calibri Light" w:cs="Calibri Light"/>
        </w:rPr>
        <w:t>. Please use indicators for your publication list (first/last author; individual/group publications; international or national orientation) or information on what type of output is valued highest (books/journal publications/conference proceedings/other, such as d</w:t>
      </w:r>
      <w:bookmarkStart w:id="0" w:name="_GoBack"/>
      <w:bookmarkEnd w:id="0"/>
      <w:r w:rsidRPr="00460B31">
        <w:rPr>
          <w:rFonts w:ascii="Calibri Light" w:hAnsi="Calibri Light" w:cs="Calibri Light"/>
        </w:rPr>
        <w:t>esigns (for certain disciplines within design and engineering</w:t>
      </w:r>
      <w:r w:rsidR="008A37B0" w:rsidRPr="00460B31">
        <w:rPr>
          <w:rFonts w:ascii="Calibri Light" w:hAnsi="Calibri Light" w:cs="Calibri Light"/>
        </w:rPr>
        <w:t>, making your data accessible for others/open science</w:t>
      </w:r>
      <w:r w:rsidRPr="00460B31">
        <w:rPr>
          <w:rFonts w:ascii="Calibri Light" w:hAnsi="Calibri Light" w:cs="Calibri Ligh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1A05F" w14:textId="77777777" w:rsidR="00F24709" w:rsidRDefault="009512C9">
    <w:pPr>
      <w:pStyle w:val="Header"/>
    </w:pPr>
    <w:sdt>
      <w:sdtPr>
        <w:id w:val="974714461"/>
        <w:placeholder>
          <w:docPart w:val="D68C78EF7F8FD24691EC0231BD724859"/>
        </w:placeholder>
        <w:temporary/>
        <w:showingPlcHdr/>
      </w:sdtPr>
      <w:sdtEndPr/>
      <w:sdtContent>
        <w:r w:rsidR="00F24709">
          <w:t>[Type text]</w:t>
        </w:r>
      </w:sdtContent>
    </w:sdt>
    <w:r w:rsidR="00F24709">
      <w:ptab w:relativeTo="margin" w:alignment="center" w:leader="none"/>
    </w:r>
    <w:sdt>
      <w:sdtPr>
        <w:id w:val="-1326819542"/>
        <w:placeholder>
          <w:docPart w:val="8AA0ECFA7AF21A4183B3C1C1B819371D"/>
        </w:placeholder>
        <w:temporary/>
        <w:showingPlcHdr/>
      </w:sdtPr>
      <w:sdtEndPr/>
      <w:sdtContent>
        <w:r w:rsidR="00F24709">
          <w:t>[Type text]</w:t>
        </w:r>
      </w:sdtContent>
    </w:sdt>
    <w:r w:rsidR="00F24709">
      <w:ptab w:relativeTo="margin" w:alignment="right" w:leader="none"/>
    </w:r>
    <w:sdt>
      <w:sdtPr>
        <w:id w:val="1110014883"/>
        <w:placeholder>
          <w:docPart w:val="FC827EB17628464685A482DD3D60625F"/>
        </w:placeholder>
        <w:temporary/>
        <w:showingPlcHdr/>
      </w:sdtPr>
      <w:sdtEndPr/>
      <w:sdtContent>
        <w:r w:rsidR="00F24709">
          <w:t>[Type text]</w:t>
        </w:r>
      </w:sdtContent>
    </w:sdt>
  </w:p>
  <w:p w14:paraId="4A821741" w14:textId="77777777" w:rsidR="00F24709" w:rsidRDefault="00F247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22B3A" w14:textId="098E4FF1" w:rsidR="002C4DBB" w:rsidRDefault="002C4DBB">
    <w:pPr>
      <w:pStyle w:val="Header"/>
    </w:pPr>
    <w:r>
      <w:rPr>
        <w:noProof/>
      </w:rPr>
      <w:drawing>
        <wp:inline distT="0" distB="0" distL="0" distR="0" wp14:anchorId="339D7365" wp14:editId="3A60AEED">
          <wp:extent cx="2011680" cy="57296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c_full_rgb.jpg"/>
                  <pic:cNvPicPr/>
                </pic:nvPicPr>
                <pic:blipFill>
                  <a:blip r:embed="rId1">
                    <a:extLst>
                      <a:ext uri="{28A0092B-C50C-407E-A947-70E740481C1C}">
                        <a14:useLocalDpi xmlns:a14="http://schemas.microsoft.com/office/drawing/2010/main" val="0"/>
                      </a:ext>
                    </a:extLst>
                  </a:blip>
                  <a:stretch>
                    <a:fillRect/>
                  </a:stretch>
                </pic:blipFill>
                <pic:spPr>
                  <a:xfrm>
                    <a:off x="0" y="0"/>
                    <a:ext cx="2013038" cy="57335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2985B" w14:textId="77777777" w:rsidR="00F24709" w:rsidRDefault="00F24709">
    <w:pPr>
      <w:pStyle w:val="Header"/>
    </w:pPr>
    <w:r>
      <w:rPr>
        <w:noProof/>
      </w:rPr>
      <w:drawing>
        <wp:inline distT="0" distB="0" distL="0" distR="0" wp14:anchorId="79987DD1" wp14:editId="6A1FA566">
          <wp:extent cx="2011680" cy="572965"/>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c_full_rgb.jpg"/>
                  <pic:cNvPicPr/>
                </pic:nvPicPr>
                <pic:blipFill>
                  <a:blip r:embed="rId1">
                    <a:extLst>
                      <a:ext uri="{28A0092B-C50C-407E-A947-70E740481C1C}">
                        <a14:useLocalDpi xmlns:a14="http://schemas.microsoft.com/office/drawing/2010/main" val="0"/>
                      </a:ext>
                    </a:extLst>
                  </a:blip>
                  <a:stretch>
                    <a:fillRect/>
                  </a:stretch>
                </pic:blipFill>
                <pic:spPr>
                  <a:xfrm>
                    <a:off x="0" y="0"/>
                    <a:ext cx="2013038" cy="5733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AA783E"/>
    <w:multiLevelType w:val="hybridMultilevel"/>
    <w:tmpl w:val="7A08EFEA"/>
    <w:lvl w:ilvl="0" w:tplc="68E21B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71C78"/>
    <w:multiLevelType w:val="hybridMultilevel"/>
    <w:tmpl w:val="4B88F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1507F5"/>
    <w:multiLevelType w:val="hybridMultilevel"/>
    <w:tmpl w:val="F2EAA74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16249"/>
    <w:multiLevelType w:val="hybridMultilevel"/>
    <w:tmpl w:val="69BE2E06"/>
    <w:lvl w:ilvl="0" w:tplc="CDF6DB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181A6F"/>
    <w:multiLevelType w:val="hybridMultilevel"/>
    <w:tmpl w:val="A17810D2"/>
    <w:lvl w:ilvl="0" w:tplc="68E21B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23011"/>
    <w:multiLevelType w:val="hybridMultilevel"/>
    <w:tmpl w:val="8278C018"/>
    <w:lvl w:ilvl="0" w:tplc="DC44DE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011C77"/>
    <w:multiLevelType w:val="hybridMultilevel"/>
    <w:tmpl w:val="748CB8A0"/>
    <w:lvl w:ilvl="0" w:tplc="9418BF94">
      <w:start w:val="1"/>
      <w:numFmt w:val="decimal"/>
      <w:lvlText w:val="%1."/>
      <w:lvlJc w:val="left"/>
      <w:pPr>
        <w:ind w:left="391" w:hanging="251"/>
      </w:pPr>
      <w:rPr>
        <w:rFonts w:asciiTheme="majorHAnsi" w:eastAsia="Cambria" w:hAnsiTheme="majorHAnsi" w:hint="default"/>
        <w:b/>
        <w:bCs/>
        <w:sz w:val="24"/>
        <w:szCs w:val="24"/>
      </w:rPr>
    </w:lvl>
    <w:lvl w:ilvl="1" w:tplc="1B2A7ED2">
      <w:start w:val="1"/>
      <w:numFmt w:val="decimal"/>
      <w:lvlText w:val="%2."/>
      <w:lvlJc w:val="left"/>
      <w:pPr>
        <w:ind w:left="664" w:hanging="500"/>
      </w:pPr>
      <w:rPr>
        <w:rFonts w:ascii="Calibri" w:eastAsia="Calibri" w:hAnsi="Calibri" w:hint="default"/>
        <w:spacing w:val="1"/>
        <w:w w:val="103"/>
        <w:sz w:val="19"/>
        <w:szCs w:val="19"/>
      </w:rPr>
    </w:lvl>
    <w:lvl w:ilvl="2" w:tplc="E012AE02">
      <w:start w:val="1"/>
      <w:numFmt w:val="bullet"/>
      <w:lvlText w:val="•"/>
      <w:lvlJc w:val="left"/>
      <w:pPr>
        <w:ind w:left="1620" w:hanging="500"/>
      </w:pPr>
      <w:rPr>
        <w:rFonts w:hint="default"/>
      </w:rPr>
    </w:lvl>
    <w:lvl w:ilvl="3" w:tplc="EDB0FC7A">
      <w:start w:val="1"/>
      <w:numFmt w:val="bullet"/>
      <w:lvlText w:val="•"/>
      <w:lvlJc w:val="left"/>
      <w:pPr>
        <w:ind w:left="2576" w:hanging="500"/>
      </w:pPr>
      <w:rPr>
        <w:rFonts w:hint="default"/>
      </w:rPr>
    </w:lvl>
    <w:lvl w:ilvl="4" w:tplc="6D1E70AE">
      <w:start w:val="1"/>
      <w:numFmt w:val="bullet"/>
      <w:lvlText w:val="•"/>
      <w:lvlJc w:val="left"/>
      <w:pPr>
        <w:ind w:left="3531" w:hanging="500"/>
      </w:pPr>
      <w:rPr>
        <w:rFonts w:hint="default"/>
      </w:rPr>
    </w:lvl>
    <w:lvl w:ilvl="5" w:tplc="2620027A">
      <w:start w:val="1"/>
      <w:numFmt w:val="bullet"/>
      <w:lvlText w:val="•"/>
      <w:lvlJc w:val="left"/>
      <w:pPr>
        <w:ind w:left="4487" w:hanging="500"/>
      </w:pPr>
      <w:rPr>
        <w:rFonts w:hint="default"/>
      </w:rPr>
    </w:lvl>
    <w:lvl w:ilvl="6" w:tplc="619E7676">
      <w:start w:val="1"/>
      <w:numFmt w:val="bullet"/>
      <w:lvlText w:val="•"/>
      <w:lvlJc w:val="left"/>
      <w:pPr>
        <w:ind w:left="5443" w:hanging="500"/>
      </w:pPr>
      <w:rPr>
        <w:rFonts w:hint="default"/>
      </w:rPr>
    </w:lvl>
    <w:lvl w:ilvl="7" w:tplc="F35A7BAA">
      <w:start w:val="1"/>
      <w:numFmt w:val="bullet"/>
      <w:lvlText w:val="•"/>
      <w:lvlJc w:val="left"/>
      <w:pPr>
        <w:ind w:left="6398" w:hanging="500"/>
      </w:pPr>
      <w:rPr>
        <w:rFonts w:hint="default"/>
      </w:rPr>
    </w:lvl>
    <w:lvl w:ilvl="8" w:tplc="9B76A950">
      <w:start w:val="1"/>
      <w:numFmt w:val="bullet"/>
      <w:lvlText w:val="•"/>
      <w:lvlJc w:val="left"/>
      <w:pPr>
        <w:ind w:left="7354" w:hanging="500"/>
      </w:pPr>
      <w:rPr>
        <w:rFonts w:hint="default"/>
      </w:rPr>
    </w:lvl>
  </w:abstractNum>
  <w:abstractNum w:abstractNumId="10" w15:restartNumberingAfterBreak="0">
    <w:nsid w:val="3A6155CE"/>
    <w:multiLevelType w:val="hybridMultilevel"/>
    <w:tmpl w:val="C5606C7C"/>
    <w:lvl w:ilvl="0" w:tplc="EE10963A">
      <w:start w:val="5"/>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1" w15:restartNumberingAfterBreak="0">
    <w:nsid w:val="414250C5"/>
    <w:multiLevelType w:val="hybridMultilevel"/>
    <w:tmpl w:val="7A08EFEA"/>
    <w:lvl w:ilvl="0" w:tplc="68E21B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4A1894"/>
    <w:multiLevelType w:val="hybridMultilevel"/>
    <w:tmpl w:val="F6DAC14E"/>
    <w:lvl w:ilvl="0" w:tplc="9418BF94">
      <w:start w:val="1"/>
      <w:numFmt w:val="decimal"/>
      <w:lvlText w:val="%1."/>
      <w:lvlJc w:val="left"/>
      <w:pPr>
        <w:ind w:left="391" w:hanging="251"/>
      </w:pPr>
      <w:rPr>
        <w:rFonts w:asciiTheme="majorHAnsi" w:eastAsia="Cambria" w:hAnsiTheme="majorHAnsi" w:hint="default"/>
        <w:b/>
        <w:bCs/>
        <w:sz w:val="24"/>
        <w:szCs w:val="24"/>
      </w:rPr>
    </w:lvl>
    <w:lvl w:ilvl="1" w:tplc="1B2A7ED2">
      <w:start w:val="1"/>
      <w:numFmt w:val="decimal"/>
      <w:lvlText w:val="%2."/>
      <w:lvlJc w:val="left"/>
      <w:pPr>
        <w:ind w:left="664" w:hanging="500"/>
      </w:pPr>
      <w:rPr>
        <w:rFonts w:ascii="Calibri" w:eastAsia="Calibri" w:hAnsi="Calibri" w:hint="default"/>
        <w:spacing w:val="1"/>
        <w:w w:val="103"/>
        <w:sz w:val="19"/>
        <w:szCs w:val="19"/>
      </w:rPr>
    </w:lvl>
    <w:lvl w:ilvl="2" w:tplc="E012AE02">
      <w:start w:val="1"/>
      <w:numFmt w:val="bullet"/>
      <w:lvlText w:val="•"/>
      <w:lvlJc w:val="left"/>
      <w:pPr>
        <w:ind w:left="1620" w:hanging="500"/>
      </w:pPr>
      <w:rPr>
        <w:rFonts w:hint="default"/>
      </w:rPr>
    </w:lvl>
    <w:lvl w:ilvl="3" w:tplc="EDB0FC7A">
      <w:start w:val="1"/>
      <w:numFmt w:val="bullet"/>
      <w:lvlText w:val="•"/>
      <w:lvlJc w:val="left"/>
      <w:pPr>
        <w:ind w:left="2576" w:hanging="500"/>
      </w:pPr>
      <w:rPr>
        <w:rFonts w:hint="default"/>
      </w:rPr>
    </w:lvl>
    <w:lvl w:ilvl="4" w:tplc="6D1E70AE">
      <w:start w:val="1"/>
      <w:numFmt w:val="bullet"/>
      <w:lvlText w:val="•"/>
      <w:lvlJc w:val="left"/>
      <w:pPr>
        <w:ind w:left="3531" w:hanging="500"/>
      </w:pPr>
      <w:rPr>
        <w:rFonts w:hint="default"/>
      </w:rPr>
    </w:lvl>
    <w:lvl w:ilvl="5" w:tplc="2620027A">
      <w:start w:val="1"/>
      <w:numFmt w:val="bullet"/>
      <w:lvlText w:val="•"/>
      <w:lvlJc w:val="left"/>
      <w:pPr>
        <w:ind w:left="4487" w:hanging="500"/>
      </w:pPr>
      <w:rPr>
        <w:rFonts w:hint="default"/>
      </w:rPr>
    </w:lvl>
    <w:lvl w:ilvl="6" w:tplc="619E7676">
      <w:start w:val="1"/>
      <w:numFmt w:val="bullet"/>
      <w:lvlText w:val="•"/>
      <w:lvlJc w:val="left"/>
      <w:pPr>
        <w:ind w:left="5443" w:hanging="500"/>
      </w:pPr>
      <w:rPr>
        <w:rFonts w:hint="default"/>
      </w:rPr>
    </w:lvl>
    <w:lvl w:ilvl="7" w:tplc="F35A7BAA">
      <w:start w:val="1"/>
      <w:numFmt w:val="bullet"/>
      <w:lvlText w:val="•"/>
      <w:lvlJc w:val="left"/>
      <w:pPr>
        <w:ind w:left="6398" w:hanging="500"/>
      </w:pPr>
      <w:rPr>
        <w:rFonts w:hint="default"/>
      </w:rPr>
    </w:lvl>
    <w:lvl w:ilvl="8" w:tplc="9B76A950">
      <w:start w:val="1"/>
      <w:numFmt w:val="bullet"/>
      <w:lvlText w:val="•"/>
      <w:lvlJc w:val="left"/>
      <w:pPr>
        <w:ind w:left="7354" w:hanging="500"/>
      </w:pPr>
      <w:rPr>
        <w:rFonts w:hint="default"/>
      </w:rPr>
    </w:lvl>
  </w:abstractNum>
  <w:abstractNum w:abstractNumId="13" w15:restartNumberingAfterBreak="0">
    <w:nsid w:val="48F941DF"/>
    <w:multiLevelType w:val="hybridMultilevel"/>
    <w:tmpl w:val="71E4AA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29565B"/>
    <w:multiLevelType w:val="hybridMultilevel"/>
    <w:tmpl w:val="9D24E336"/>
    <w:lvl w:ilvl="0" w:tplc="68E21B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0D0682"/>
    <w:multiLevelType w:val="hybridMultilevel"/>
    <w:tmpl w:val="D12ABEDE"/>
    <w:lvl w:ilvl="0" w:tplc="02D623EE">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E359B2"/>
    <w:multiLevelType w:val="hybridMultilevel"/>
    <w:tmpl w:val="118200F2"/>
    <w:lvl w:ilvl="0" w:tplc="68E21B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2E78BE"/>
    <w:multiLevelType w:val="hybridMultilevel"/>
    <w:tmpl w:val="DA00F212"/>
    <w:lvl w:ilvl="0" w:tplc="99BC684E">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580511"/>
    <w:multiLevelType w:val="hybridMultilevel"/>
    <w:tmpl w:val="B6C664D8"/>
    <w:lvl w:ilvl="0" w:tplc="125490EA">
      <w:start w:val="1"/>
      <w:numFmt w:val="bullet"/>
      <w:lvlText w:val=""/>
      <w:lvlJc w:val="left"/>
      <w:pPr>
        <w:ind w:left="720" w:hanging="360"/>
      </w:pPr>
      <w:rPr>
        <w:rFonts w:ascii="Symbol" w:hAnsi="Symbol" w:hint="default"/>
        <w:color w:val="8064A2" w:themeColor="accent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561687"/>
    <w:multiLevelType w:val="hybridMultilevel"/>
    <w:tmpl w:val="29DAEB80"/>
    <w:lvl w:ilvl="0" w:tplc="C04CDF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076453"/>
    <w:multiLevelType w:val="hybridMultilevel"/>
    <w:tmpl w:val="5CEC2D46"/>
    <w:lvl w:ilvl="0" w:tplc="C5480A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7"/>
  </w:num>
  <w:num w:numId="4">
    <w:abstractNumId w:val="3"/>
  </w:num>
  <w:num w:numId="5">
    <w:abstractNumId w:val="16"/>
  </w:num>
  <w:num w:numId="6">
    <w:abstractNumId w:val="18"/>
  </w:num>
  <w:num w:numId="7">
    <w:abstractNumId w:val="0"/>
  </w:num>
  <w:num w:numId="8">
    <w:abstractNumId w:val="1"/>
  </w:num>
  <w:num w:numId="9">
    <w:abstractNumId w:val="2"/>
  </w:num>
  <w:num w:numId="10">
    <w:abstractNumId w:val="15"/>
  </w:num>
  <w:num w:numId="11">
    <w:abstractNumId w:val="6"/>
  </w:num>
  <w:num w:numId="12">
    <w:abstractNumId w:val="19"/>
  </w:num>
  <w:num w:numId="13">
    <w:abstractNumId w:val="8"/>
  </w:num>
  <w:num w:numId="14">
    <w:abstractNumId w:val="4"/>
  </w:num>
  <w:num w:numId="15">
    <w:abstractNumId w:val="20"/>
  </w:num>
  <w:num w:numId="16">
    <w:abstractNumId w:val="13"/>
  </w:num>
  <w:num w:numId="17">
    <w:abstractNumId w:val="5"/>
  </w:num>
  <w:num w:numId="18">
    <w:abstractNumId w:val="17"/>
  </w:num>
  <w:num w:numId="19">
    <w:abstractNumId w:val="9"/>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GB" w:vendorID="64" w:dllVersion="6" w:nlCheck="1" w:checkStyle="1"/>
  <w:activeWritingStyle w:appName="MSWord" w:lang="de-AT" w:vendorID="64" w:dllVersion="6"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EFD"/>
    <w:rsid w:val="00007C82"/>
    <w:rsid w:val="000118FB"/>
    <w:rsid w:val="00021FE9"/>
    <w:rsid w:val="0002390A"/>
    <w:rsid w:val="000273A0"/>
    <w:rsid w:val="00037D28"/>
    <w:rsid w:val="0004180E"/>
    <w:rsid w:val="0005096E"/>
    <w:rsid w:val="000531C5"/>
    <w:rsid w:val="00077819"/>
    <w:rsid w:val="000A7519"/>
    <w:rsid w:val="000C7106"/>
    <w:rsid w:val="000E1319"/>
    <w:rsid w:val="000F2063"/>
    <w:rsid w:val="000F40A4"/>
    <w:rsid w:val="000F74F4"/>
    <w:rsid w:val="000F7657"/>
    <w:rsid w:val="001005DF"/>
    <w:rsid w:val="00127C4D"/>
    <w:rsid w:val="00135F8F"/>
    <w:rsid w:val="00137C77"/>
    <w:rsid w:val="00142A6B"/>
    <w:rsid w:val="0015416E"/>
    <w:rsid w:val="00160490"/>
    <w:rsid w:val="0016363B"/>
    <w:rsid w:val="00166EB2"/>
    <w:rsid w:val="001703B5"/>
    <w:rsid w:val="00173845"/>
    <w:rsid w:val="001845FC"/>
    <w:rsid w:val="00185025"/>
    <w:rsid w:val="00194DA2"/>
    <w:rsid w:val="0019609E"/>
    <w:rsid w:val="001A4551"/>
    <w:rsid w:val="001A69D2"/>
    <w:rsid w:val="001B2625"/>
    <w:rsid w:val="001D1607"/>
    <w:rsid w:val="001D6642"/>
    <w:rsid w:val="001F39AF"/>
    <w:rsid w:val="001F5DB2"/>
    <w:rsid w:val="002110B9"/>
    <w:rsid w:val="0021530D"/>
    <w:rsid w:val="00215437"/>
    <w:rsid w:val="00222E2B"/>
    <w:rsid w:val="002310EE"/>
    <w:rsid w:val="0025741F"/>
    <w:rsid w:val="00260B37"/>
    <w:rsid w:val="0026458E"/>
    <w:rsid w:val="0026791F"/>
    <w:rsid w:val="00271D80"/>
    <w:rsid w:val="00285781"/>
    <w:rsid w:val="002909CC"/>
    <w:rsid w:val="00294EBA"/>
    <w:rsid w:val="002A237D"/>
    <w:rsid w:val="002A31A9"/>
    <w:rsid w:val="002A6F89"/>
    <w:rsid w:val="002C296E"/>
    <w:rsid w:val="002C4DBB"/>
    <w:rsid w:val="002D7DC6"/>
    <w:rsid w:val="002E1806"/>
    <w:rsid w:val="002F54DF"/>
    <w:rsid w:val="002F554A"/>
    <w:rsid w:val="003251CC"/>
    <w:rsid w:val="00325A9C"/>
    <w:rsid w:val="003311D5"/>
    <w:rsid w:val="003316AD"/>
    <w:rsid w:val="00334C61"/>
    <w:rsid w:val="00336D61"/>
    <w:rsid w:val="00344B34"/>
    <w:rsid w:val="00350BF6"/>
    <w:rsid w:val="00374704"/>
    <w:rsid w:val="00383579"/>
    <w:rsid w:val="00386565"/>
    <w:rsid w:val="0038691A"/>
    <w:rsid w:val="0039228C"/>
    <w:rsid w:val="00396FAA"/>
    <w:rsid w:val="003A6A9F"/>
    <w:rsid w:val="003B6732"/>
    <w:rsid w:val="003C1612"/>
    <w:rsid w:val="003C6158"/>
    <w:rsid w:val="003C6801"/>
    <w:rsid w:val="003C757A"/>
    <w:rsid w:val="003D0026"/>
    <w:rsid w:val="003D4F91"/>
    <w:rsid w:val="003E0EBE"/>
    <w:rsid w:val="003E7CFF"/>
    <w:rsid w:val="00407CCF"/>
    <w:rsid w:val="00411DDF"/>
    <w:rsid w:val="00423FBF"/>
    <w:rsid w:val="00431EBA"/>
    <w:rsid w:val="0043474C"/>
    <w:rsid w:val="0044048D"/>
    <w:rsid w:val="0044086C"/>
    <w:rsid w:val="00443E71"/>
    <w:rsid w:val="00450494"/>
    <w:rsid w:val="00456D63"/>
    <w:rsid w:val="004601E9"/>
    <w:rsid w:val="00460B31"/>
    <w:rsid w:val="00470D5E"/>
    <w:rsid w:val="004726B7"/>
    <w:rsid w:val="00482109"/>
    <w:rsid w:val="0049239A"/>
    <w:rsid w:val="00492806"/>
    <w:rsid w:val="00497EA7"/>
    <w:rsid w:val="004A0AC4"/>
    <w:rsid w:val="004A0B40"/>
    <w:rsid w:val="004C1501"/>
    <w:rsid w:val="004C7337"/>
    <w:rsid w:val="004D0587"/>
    <w:rsid w:val="004D4815"/>
    <w:rsid w:val="004E2714"/>
    <w:rsid w:val="004F00B7"/>
    <w:rsid w:val="004F22F5"/>
    <w:rsid w:val="004F2EA7"/>
    <w:rsid w:val="004F363D"/>
    <w:rsid w:val="004F65F9"/>
    <w:rsid w:val="00500F25"/>
    <w:rsid w:val="00501D9A"/>
    <w:rsid w:val="00511205"/>
    <w:rsid w:val="00515487"/>
    <w:rsid w:val="00521C56"/>
    <w:rsid w:val="00526647"/>
    <w:rsid w:val="00542ACC"/>
    <w:rsid w:val="00543125"/>
    <w:rsid w:val="005432E9"/>
    <w:rsid w:val="005471B2"/>
    <w:rsid w:val="00551AB1"/>
    <w:rsid w:val="00561DBD"/>
    <w:rsid w:val="005647E8"/>
    <w:rsid w:val="005667BC"/>
    <w:rsid w:val="005734CB"/>
    <w:rsid w:val="005805C2"/>
    <w:rsid w:val="00581E7B"/>
    <w:rsid w:val="0058297E"/>
    <w:rsid w:val="0059013B"/>
    <w:rsid w:val="00594334"/>
    <w:rsid w:val="00595348"/>
    <w:rsid w:val="005A4968"/>
    <w:rsid w:val="005A64B1"/>
    <w:rsid w:val="005B4977"/>
    <w:rsid w:val="005B5F8B"/>
    <w:rsid w:val="005B6759"/>
    <w:rsid w:val="005C4C3F"/>
    <w:rsid w:val="005D54A4"/>
    <w:rsid w:val="005E4B9C"/>
    <w:rsid w:val="005F0AE6"/>
    <w:rsid w:val="005F1FC1"/>
    <w:rsid w:val="005F33C4"/>
    <w:rsid w:val="00604A1A"/>
    <w:rsid w:val="0060694B"/>
    <w:rsid w:val="0061503B"/>
    <w:rsid w:val="00623F52"/>
    <w:rsid w:val="00624B21"/>
    <w:rsid w:val="006301EF"/>
    <w:rsid w:val="006337CA"/>
    <w:rsid w:val="0064100E"/>
    <w:rsid w:val="00641069"/>
    <w:rsid w:val="00641902"/>
    <w:rsid w:val="006620C9"/>
    <w:rsid w:val="00676190"/>
    <w:rsid w:val="00680ECF"/>
    <w:rsid w:val="006837D2"/>
    <w:rsid w:val="0069263D"/>
    <w:rsid w:val="00696E24"/>
    <w:rsid w:val="006A65B8"/>
    <w:rsid w:val="006B49A1"/>
    <w:rsid w:val="006C2924"/>
    <w:rsid w:val="006C76E1"/>
    <w:rsid w:val="006D0608"/>
    <w:rsid w:val="006D215A"/>
    <w:rsid w:val="006D737C"/>
    <w:rsid w:val="006E2DFB"/>
    <w:rsid w:val="006E323A"/>
    <w:rsid w:val="006E5B83"/>
    <w:rsid w:val="006F468D"/>
    <w:rsid w:val="006F590F"/>
    <w:rsid w:val="0070097D"/>
    <w:rsid w:val="007031F5"/>
    <w:rsid w:val="007125EA"/>
    <w:rsid w:val="00727B06"/>
    <w:rsid w:val="0073534B"/>
    <w:rsid w:val="00740F97"/>
    <w:rsid w:val="00741418"/>
    <w:rsid w:val="00744460"/>
    <w:rsid w:val="00754797"/>
    <w:rsid w:val="007637F4"/>
    <w:rsid w:val="00765C08"/>
    <w:rsid w:val="007676F3"/>
    <w:rsid w:val="00773480"/>
    <w:rsid w:val="00782090"/>
    <w:rsid w:val="00784B44"/>
    <w:rsid w:val="0079605E"/>
    <w:rsid w:val="007A14C3"/>
    <w:rsid w:val="007D26DE"/>
    <w:rsid w:val="00800889"/>
    <w:rsid w:val="008115F4"/>
    <w:rsid w:val="00812BA6"/>
    <w:rsid w:val="008179D6"/>
    <w:rsid w:val="008331A0"/>
    <w:rsid w:val="008448E2"/>
    <w:rsid w:val="0085376A"/>
    <w:rsid w:val="00861F97"/>
    <w:rsid w:val="008623D9"/>
    <w:rsid w:val="00865D29"/>
    <w:rsid w:val="00876D11"/>
    <w:rsid w:val="00880056"/>
    <w:rsid w:val="008A2A9C"/>
    <w:rsid w:val="008A37B0"/>
    <w:rsid w:val="008D2A43"/>
    <w:rsid w:val="008D3081"/>
    <w:rsid w:val="008E2099"/>
    <w:rsid w:val="008F00C8"/>
    <w:rsid w:val="008F1088"/>
    <w:rsid w:val="008F14FD"/>
    <w:rsid w:val="00900289"/>
    <w:rsid w:val="00910780"/>
    <w:rsid w:val="009115B4"/>
    <w:rsid w:val="00916F95"/>
    <w:rsid w:val="00927B73"/>
    <w:rsid w:val="009312AB"/>
    <w:rsid w:val="0093138B"/>
    <w:rsid w:val="009415AD"/>
    <w:rsid w:val="00947E96"/>
    <w:rsid w:val="009505F4"/>
    <w:rsid w:val="009512C9"/>
    <w:rsid w:val="00960740"/>
    <w:rsid w:val="00972A63"/>
    <w:rsid w:val="009730DC"/>
    <w:rsid w:val="00973F29"/>
    <w:rsid w:val="00976689"/>
    <w:rsid w:val="00976788"/>
    <w:rsid w:val="0099267D"/>
    <w:rsid w:val="009A3067"/>
    <w:rsid w:val="009B0DA4"/>
    <w:rsid w:val="009C73B0"/>
    <w:rsid w:val="009C787B"/>
    <w:rsid w:val="009E4C48"/>
    <w:rsid w:val="009E7E04"/>
    <w:rsid w:val="009F0CC8"/>
    <w:rsid w:val="009F6F3F"/>
    <w:rsid w:val="00A07CBD"/>
    <w:rsid w:val="00A14F8D"/>
    <w:rsid w:val="00A170C5"/>
    <w:rsid w:val="00A17D96"/>
    <w:rsid w:val="00A17E47"/>
    <w:rsid w:val="00A213E9"/>
    <w:rsid w:val="00A27582"/>
    <w:rsid w:val="00A34C26"/>
    <w:rsid w:val="00A40337"/>
    <w:rsid w:val="00A607DD"/>
    <w:rsid w:val="00A6151F"/>
    <w:rsid w:val="00A634E5"/>
    <w:rsid w:val="00A67B4C"/>
    <w:rsid w:val="00A75AC0"/>
    <w:rsid w:val="00A83ABE"/>
    <w:rsid w:val="00A83FA4"/>
    <w:rsid w:val="00A93E0F"/>
    <w:rsid w:val="00A94D7D"/>
    <w:rsid w:val="00AA35A1"/>
    <w:rsid w:val="00AB09C3"/>
    <w:rsid w:val="00AB220C"/>
    <w:rsid w:val="00AB515E"/>
    <w:rsid w:val="00AC63BC"/>
    <w:rsid w:val="00AD577E"/>
    <w:rsid w:val="00AD5D1B"/>
    <w:rsid w:val="00AE0F70"/>
    <w:rsid w:val="00AE67AB"/>
    <w:rsid w:val="00AF594B"/>
    <w:rsid w:val="00AF5F19"/>
    <w:rsid w:val="00B10A94"/>
    <w:rsid w:val="00B10DF2"/>
    <w:rsid w:val="00B142EC"/>
    <w:rsid w:val="00B1799B"/>
    <w:rsid w:val="00B208A9"/>
    <w:rsid w:val="00B2178A"/>
    <w:rsid w:val="00B30B10"/>
    <w:rsid w:val="00B35336"/>
    <w:rsid w:val="00B468B7"/>
    <w:rsid w:val="00B500B2"/>
    <w:rsid w:val="00B626FA"/>
    <w:rsid w:val="00B70136"/>
    <w:rsid w:val="00B7047F"/>
    <w:rsid w:val="00B82408"/>
    <w:rsid w:val="00B82C7F"/>
    <w:rsid w:val="00B943C9"/>
    <w:rsid w:val="00BA7E64"/>
    <w:rsid w:val="00BC3A39"/>
    <w:rsid w:val="00BD1735"/>
    <w:rsid w:val="00BD1C34"/>
    <w:rsid w:val="00BE5E51"/>
    <w:rsid w:val="00BE7010"/>
    <w:rsid w:val="00C032CB"/>
    <w:rsid w:val="00C04044"/>
    <w:rsid w:val="00C07199"/>
    <w:rsid w:val="00C1378B"/>
    <w:rsid w:val="00C137EF"/>
    <w:rsid w:val="00C263ED"/>
    <w:rsid w:val="00C26C95"/>
    <w:rsid w:val="00C27C29"/>
    <w:rsid w:val="00C338CD"/>
    <w:rsid w:val="00C4051A"/>
    <w:rsid w:val="00C407E5"/>
    <w:rsid w:val="00C409AB"/>
    <w:rsid w:val="00C41B4A"/>
    <w:rsid w:val="00C515D9"/>
    <w:rsid w:val="00C55124"/>
    <w:rsid w:val="00C629DB"/>
    <w:rsid w:val="00C63D17"/>
    <w:rsid w:val="00C65D5B"/>
    <w:rsid w:val="00C952EE"/>
    <w:rsid w:val="00CA185C"/>
    <w:rsid w:val="00CA1BDC"/>
    <w:rsid w:val="00CA3AC8"/>
    <w:rsid w:val="00CB2269"/>
    <w:rsid w:val="00CC5471"/>
    <w:rsid w:val="00CD2EB2"/>
    <w:rsid w:val="00CD4F9F"/>
    <w:rsid w:val="00CD77FE"/>
    <w:rsid w:val="00CE2686"/>
    <w:rsid w:val="00CE2B2B"/>
    <w:rsid w:val="00CE3ABF"/>
    <w:rsid w:val="00CF354D"/>
    <w:rsid w:val="00CF59DD"/>
    <w:rsid w:val="00CF6FD8"/>
    <w:rsid w:val="00D00019"/>
    <w:rsid w:val="00D06413"/>
    <w:rsid w:val="00D07A79"/>
    <w:rsid w:val="00D07CB9"/>
    <w:rsid w:val="00D11612"/>
    <w:rsid w:val="00D3418D"/>
    <w:rsid w:val="00D37D51"/>
    <w:rsid w:val="00D424D2"/>
    <w:rsid w:val="00D450D2"/>
    <w:rsid w:val="00D56EE7"/>
    <w:rsid w:val="00D64904"/>
    <w:rsid w:val="00D717E2"/>
    <w:rsid w:val="00D76742"/>
    <w:rsid w:val="00D77867"/>
    <w:rsid w:val="00D82D20"/>
    <w:rsid w:val="00D8391E"/>
    <w:rsid w:val="00D865AE"/>
    <w:rsid w:val="00D901F9"/>
    <w:rsid w:val="00D928B7"/>
    <w:rsid w:val="00DA2EAD"/>
    <w:rsid w:val="00DA60D1"/>
    <w:rsid w:val="00DC1698"/>
    <w:rsid w:val="00DC4182"/>
    <w:rsid w:val="00DC75AF"/>
    <w:rsid w:val="00DD2A8D"/>
    <w:rsid w:val="00DD4B9A"/>
    <w:rsid w:val="00DD6E79"/>
    <w:rsid w:val="00DE4A06"/>
    <w:rsid w:val="00DE5A7D"/>
    <w:rsid w:val="00DF04B6"/>
    <w:rsid w:val="00DF1A39"/>
    <w:rsid w:val="00E01E99"/>
    <w:rsid w:val="00E041C5"/>
    <w:rsid w:val="00E04B4C"/>
    <w:rsid w:val="00E07191"/>
    <w:rsid w:val="00E22DC2"/>
    <w:rsid w:val="00E44070"/>
    <w:rsid w:val="00E45DED"/>
    <w:rsid w:val="00E4761F"/>
    <w:rsid w:val="00E51948"/>
    <w:rsid w:val="00E64BF0"/>
    <w:rsid w:val="00E90A77"/>
    <w:rsid w:val="00E9396F"/>
    <w:rsid w:val="00E9501D"/>
    <w:rsid w:val="00E9744B"/>
    <w:rsid w:val="00EA17B8"/>
    <w:rsid w:val="00EA7A6E"/>
    <w:rsid w:val="00EB029F"/>
    <w:rsid w:val="00EB6C9A"/>
    <w:rsid w:val="00EB7936"/>
    <w:rsid w:val="00EC3E08"/>
    <w:rsid w:val="00ED23CD"/>
    <w:rsid w:val="00EE043C"/>
    <w:rsid w:val="00EF1593"/>
    <w:rsid w:val="00EF5D18"/>
    <w:rsid w:val="00F116BB"/>
    <w:rsid w:val="00F2015B"/>
    <w:rsid w:val="00F21C07"/>
    <w:rsid w:val="00F24709"/>
    <w:rsid w:val="00F2788A"/>
    <w:rsid w:val="00F300B8"/>
    <w:rsid w:val="00F41395"/>
    <w:rsid w:val="00F41E9D"/>
    <w:rsid w:val="00F50839"/>
    <w:rsid w:val="00F5238B"/>
    <w:rsid w:val="00F6656B"/>
    <w:rsid w:val="00F6747D"/>
    <w:rsid w:val="00F7577B"/>
    <w:rsid w:val="00F8421A"/>
    <w:rsid w:val="00F87EFD"/>
    <w:rsid w:val="00F9242A"/>
    <w:rsid w:val="00FA4807"/>
    <w:rsid w:val="00FB48BF"/>
    <w:rsid w:val="00FB5E74"/>
    <w:rsid w:val="00FC0B53"/>
    <w:rsid w:val="00FC17B2"/>
    <w:rsid w:val="00FC3761"/>
    <w:rsid w:val="00FC3A8C"/>
    <w:rsid w:val="00FC67AC"/>
    <w:rsid w:val="00FC6FB2"/>
    <w:rsid w:val="00FD449F"/>
    <w:rsid w:val="00FE1AA1"/>
    <w:rsid w:val="00FE391D"/>
    <w:rsid w:val="00FE70EB"/>
    <w:rsid w:val="00FF1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C3C25C"/>
  <w15:docId w15:val="{C48B2386-2553-45BB-A41C-89EEB066D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1"/>
    <w:qFormat/>
    <w:rsid w:val="00FB5E74"/>
    <w:pPr>
      <w:widowControl w:val="0"/>
      <w:ind w:left="100" w:hanging="251"/>
      <w:outlineLvl w:val="0"/>
    </w:pPr>
    <w:rPr>
      <w:rFonts w:ascii="Cambria" w:eastAsia="Cambria"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497EA7"/>
    <w:pPr>
      <w:spacing w:line="360" w:lineRule="auto"/>
      <w:jc w:val="both"/>
    </w:pPr>
    <w:rPr>
      <w:rFonts w:ascii="Calibri" w:hAnsi="Calibri"/>
      <w:lang w:val="en-GB"/>
    </w:rPr>
  </w:style>
  <w:style w:type="character" w:customStyle="1" w:styleId="CommentTextChar">
    <w:name w:val="Comment Text Char"/>
    <w:basedOn w:val="DefaultParagraphFont"/>
    <w:link w:val="CommentText"/>
    <w:rsid w:val="00497EA7"/>
    <w:rPr>
      <w:rFonts w:ascii="Calibri" w:hAnsi="Calibri"/>
      <w:lang w:val="en-GB"/>
    </w:rPr>
  </w:style>
  <w:style w:type="table" w:styleId="TableGrid">
    <w:name w:val="Table Grid"/>
    <w:basedOn w:val="TableNormal"/>
    <w:uiPriority w:val="59"/>
    <w:rsid w:val="00F87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5DED"/>
    <w:rPr>
      <w:color w:val="0000FF" w:themeColor="hyperlink"/>
      <w:u w:val="single"/>
    </w:rPr>
  </w:style>
  <w:style w:type="paragraph" w:styleId="Header">
    <w:name w:val="header"/>
    <w:basedOn w:val="Normal"/>
    <w:link w:val="HeaderChar"/>
    <w:uiPriority w:val="99"/>
    <w:unhideWhenUsed/>
    <w:rsid w:val="00B82C7F"/>
    <w:pPr>
      <w:tabs>
        <w:tab w:val="center" w:pos="4320"/>
        <w:tab w:val="right" w:pos="8640"/>
      </w:tabs>
    </w:pPr>
  </w:style>
  <w:style w:type="character" w:customStyle="1" w:styleId="HeaderChar">
    <w:name w:val="Header Char"/>
    <w:basedOn w:val="DefaultParagraphFont"/>
    <w:link w:val="Header"/>
    <w:uiPriority w:val="99"/>
    <w:rsid w:val="00B82C7F"/>
  </w:style>
  <w:style w:type="paragraph" w:styleId="Footer">
    <w:name w:val="footer"/>
    <w:basedOn w:val="Normal"/>
    <w:link w:val="FooterChar"/>
    <w:uiPriority w:val="99"/>
    <w:unhideWhenUsed/>
    <w:rsid w:val="00B82C7F"/>
    <w:pPr>
      <w:tabs>
        <w:tab w:val="center" w:pos="4320"/>
        <w:tab w:val="right" w:pos="8640"/>
      </w:tabs>
    </w:pPr>
  </w:style>
  <w:style w:type="character" w:customStyle="1" w:styleId="FooterChar">
    <w:name w:val="Footer Char"/>
    <w:basedOn w:val="DefaultParagraphFont"/>
    <w:link w:val="Footer"/>
    <w:uiPriority w:val="99"/>
    <w:rsid w:val="00B82C7F"/>
  </w:style>
  <w:style w:type="paragraph" w:styleId="BalloonText">
    <w:name w:val="Balloon Text"/>
    <w:basedOn w:val="Normal"/>
    <w:link w:val="BalloonTextChar"/>
    <w:uiPriority w:val="99"/>
    <w:semiHidden/>
    <w:unhideWhenUsed/>
    <w:rsid w:val="00B82C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2C7F"/>
    <w:rPr>
      <w:rFonts w:ascii="Lucida Grande" w:hAnsi="Lucida Grande" w:cs="Lucida Grande"/>
      <w:sz w:val="18"/>
      <w:szCs w:val="18"/>
    </w:rPr>
  </w:style>
  <w:style w:type="character" w:styleId="PageNumber">
    <w:name w:val="page number"/>
    <w:basedOn w:val="DefaultParagraphFont"/>
    <w:uiPriority w:val="99"/>
    <w:semiHidden/>
    <w:unhideWhenUsed/>
    <w:rsid w:val="00B82C7F"/>
  </w:style>
  <w:style w:type="paragraph" w:styleId="ListParagraph">
    <w:name w:val="List Paragraph"/>
    <w:basedOn w:val="Normal"/>
    <w:uiPriority w:val="34"/>
    <w:qFormat/>
    <w:rsid w:val="00B82C7F"/>
    <w:pPr>
      <w:spacing w:after="200" w:line="276"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782090"/>
    <w:rPr>
      <w:sz w:val="18"/>
      <w:szCs w:val="18"/>
    </w:rPr>
  </w:style>
  <w:style w:type="paragraph" w:styleId="CommentSubject">
    <w:name w:val="annotation subject"/>
    <w:basedOn w:val="CommentText"/>
    <w:next w:val="CommentText"/>
    <w:link w:val="CommentSubjectChar"/>
    <w:uiPriority w:val="99"/>
    <w:semiHidden/>
    <w:unhideWhenUsed/>
    <w:rsid w:val="00782090"/>
    <w:pPr>
      <w:spacing w:line="240" w:lineRule="auto"/>
      <w:jc w:val="left"/>
    </w:pPr>
    <w:rPr>
      <w:rFonts w:asciiTheme="minorHAnsi" w:hAnsiTheme="minorHAnsi"/>
      <w:b/>
      <w:bCs/>
      <w:sz w:val="20"/>
      <w:szCs w:val="20"/>
      <w:lang w:val="en-US"/>
    </w:rPr>
  </w:style>
  <w:style w:type="character" w:customStyle="1" w:styleId="CommentSubjectChar">
    <w:name w:val="Comment Subject Char"/>
    <w:basedOn w:val="CommentTextChar"/>
    <w:link w:val="CommentSubject"/>
    <w:uiPriority w:val="99"/>
    <w:semiHidden/>
    <w:rsid w:val="00782090"/>
    <w:rPr>
      <w:rFonts w:ascii="Calibri" w:hAnsi="Calibri"/>
      <w:b/>
      <w:bCs/>
      <w:sz w:val="20"/>
      <w:szCs w:val="20"/>
      <w:lang w:val="en-GB"/>
    </w:rPr>
  </w:style>
  <w:style w:type="paragraph" w:styleId="Revision">
    <w:name w:val="Revision"/>
    <w:hidden/>
    <w:uiPriority w:val="99"/>
    <w:semiHidden/>
    <w:rsid w:val="005805C2"/>
  </w:style>
  <w:style w:type="paragraph" w:styleId="NormalWeb">
    <w:name w:val="Normal (Web)"/>
    <w:basedOn w:val="Normal"/>
    <w:uiPriority w:val="99"/>
    <w:unhideWhenUsed/>
    <w:rsid w:val="0059013B"/>
    <w:rPr>
      <w:rFonts w:ascii="Times New Roman" w:eastAsiaTheme="minorHAnsi" w:hAnsi="Times New Roman" w:cs="Times New Roman"/>
    </w:rPr>
  </w:style>
  <w:style w:type="character" w:customStyle="1" w:styleId="Heading1Char">
    <w:name w:val="Heading 1 Char"/>
    <w:basedOn w:val="DefaultParagraphFont"/>
    <w:link w:val="Heading1"/>
    <w:uiPriority w:val="1"/>
    <w:rsid w:val="00FB5E74"/>
    <w:rPr>
      <w:rFonts w:ascii="Cambria" w:eastAsia="Cambria" w:hAnsi="Cambria"/>
      <w:b/>
      <w:bCs/>
    </w:rPr>
  </w:style>
  <w:style w:type="paragraph" w:styleId="BodyText">
    <w:name w:val="Body Text"/>
    <w:basedOn w:val="Normal"/>
    <w:link w:val="BodyTextChar"/>
    <w:uiPriority w:val="1"/>
    <w:qFormat/>
    <w:rsid w:val="00FB5E74"/>
    <w:pPr>
      <w:widowControl w:val="0"/>
      <w:ind w:left="100"/>
    </w:pPr>
    <w:rPr>
      <w:rFonts w:ascii="Cambria" w:eastAsia="Cambria" w:hAnsi="Cambria"/>
    </w:rPr>
  </w:style>
  <w:style w:type="character" w:customStyle="1" w:styleId="BodyTextChar">
    <w:name w:val="Body Text Char"/>
    <w:basedOn w:val="DefaultParagraphFont"/>
    <w:link w:val="BodyText"/>
    <w:uiPriority w:val="1"/>
    <w:rsid w:val="00FB5E74"/>
    <w:rPr>
      <w:rFonts w:ascii="Cambria" w:eastAsia="Cambria" w:hAnsi="Cambria"/>
    </w:rPr>
  </w:style>
  <w:style w:type="paragraph" w:styleId="FootnoteText">
    <w:name w:val="footnote text"/>
    <w:basedOn w:val="Normal"/>
    <w:link w:val="FootnoteTextChar"/>
    <w:uiPriority w:val="99"/>
    <w:semiHidden/>
    <w:unhideWhenUsed/>
    <w:rsid w:val="00F6747D"/>
    <w:rPr>
      <w:sz w:val="20"/>
      <w:szCs w:val="20"/>
    </w:rPr>
  </w:style>
  <w:style w:type="character" w:customStyle="1" w:styleId="FootnoteTextChar">
    <w:name w:val="Footnote Text Char"/>
    <w:basedOn w:val="DefaultParagraphFont"/>
    <w:link w:val="FootnoteText"/>
    <w:uiPriority w:val="99"/>
    <w:semiHidden/>
    <w:rsid w:val="00F6747D"/>
    <w:rPr>
      <w:sz w:val="20"/>
      <w:szCs w:val="20"/>
    </w:rPr>
  </w:style>
  <w:style w:type="character" w:styleId="FootnoteReference">
    <w:name w:val="footnote reference"/>
    <w:basedOn w:val="DefaultParagraphFont"/>
    <w:uiPriority w:val="99"/>
    <w:semiHidden/>
    <w:unhideWhenUsed/>
    <w:rsid w:val="00F674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925795">
      <w:bodyDiv w:val="1"/>
      <w:marLeft w:val="0"/>
      <w:marRight w:val="0"/>
      <w:marTop w:val="0"/>
      <w:marBottom w:val="0"/>
      <w:divBdr>
        <w:top w:val="none" w:sz="0" w:space="0" w:color="auto"/>
        <w:left w:val="none" w:sz="0" w:space="0" w:color="auto"/>
        <w:bottom w:val="none" w:sz="0" w:space="0" w:color="auto"/>
        <w:right w:val="none" w:sz="0" w:space="0" w:color="auto"/>
      </w:divBdr>
    </w:div>
    <w:div w:id="582448016">
      <w:bodyDiv w:val="1"/>
      <w:marLeft w:val="0"/>
      <w:marRight w:val="0"/>
      <w:marTop w:val="0"/>
      <w:marBottom w:val="0"/>
      <w:divBdr>
        <w:top w:val="none" w:sz="0" w:space="0" w:color="auto"/>
        <w:left w:val="none" w:sz="0" w:space="0" w:color="auto"/>
        <w:bottom w:val="none" w:sz="0" w:space="0" w:color="auto"/>
        <w:right w:val="none" w:sz="0" w:space="0" w:color="auto"/>
      </w:divBdr>
    </w:div>
    <w:div w:id="1203591084">
      <w:bodyDiv w:val="1"/>
      <w:marLeft w:val="0"/>
      <w:marRight w:val="0"/>
      <w:marTop w:val="0"/>
      <w:marBottom w:val="0"/>
      <w:divBdr>
        <w:top w:val="none" w:sz="0" w:space="0" w:color="auto"/>
        <w:left w:val="none" w:sz="0" w:space="0" w:color="auto"/>
        <w:bottom w:val="none" w:sz="0" w:space="0" w:color="auto"/>
        <w:right w:val="none" w:sz="0" w:space="0" w:color="auto"/>
      </w:divBdr>
    </w:div>
    <w:div w:id="1420059491">
      <w:bodyDiv w:val="1"/>
      <w:marLeft w:val="0"/>
      <w:marRight w:val="0"/>
      <w:marTop w:val="0"/>
      <w:marBottom w:val="0"/>
      <w:divBdr>
        <w:top w:val="none" w:sz="0" w:space="0" w:color="auto"/>
        <w:left w:val="none" w:sz="0" w:space="0" w:color="auto"/>
        <w:bottom w:val="none" w:sz="0" w:space="0" w:color="auto"/>
        <w:right w:val="none" w:sz="0" w:space="0" w:color="auto"/>
      </w:divBdr>
    </w:div>
    <w:div w:id="1438915124">
      <w:bodyDiv w:val="1"/>
      <w:marLeft w:val="0"/>
      <w:marRight w:val="0"/>
      <w:marTop w:val="0"/>
      <w:marBottom w:val="0"/>
      <w:divBdr>
        <w:top w:val="none" w:sz="0" w:space="0" w:color="auto"/>
        <w:left w:val="none" w:sz="0" w:space="0" w:color="auto"/>
        <w:bottom w:val="none" w:sz="0" w:space="0" w:color="auto"/>
        <w:right w:val="none" w:sz="0" w:space="0" w:color="auto"/>
      </w:divBdr>
    </w:div>
    <w:div w:id="1785735361">
      <w:bodyDiv w:val="1"/>
      <w:marLeft w:val="0"/>
      <w:marRight w:val="0"/>
      <w:marTop w:val="0"/>
      <w:marBottom w:val="0"/>
      <w:divBdr>
        <w:top w:val="none" w:sz="0" w:space="0" w:color="auto"/>
        <w:left w:val="none" w:sz="0" w:space="0" w:color="auto"/>
        <w:bottom w:val="none" w:sz="0" w:space="0" w:color="auto"/>
        <w:right w:val="none" w:sz="0" w:space="0" w:color="auto"/>
      </w:divBdr>
    </w:div>
    <w:div w:id="18818197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68C78EF7F8FD24691EC0231BD724859"/>
        <w:category>
          <w:name w:val="General"/>
          <w:gallery w:val="placeholder"/>
        </w:category>
        <w:types>
          <w:type w:val="bbPlcHdr"/>
        </w:types>
        <w:behaviors>
          <w:behavior w:val="content"/>
        </w:behaviors>
        <w:guid w:val="{CCF837A7-FA89-C444-9427-A75B50E7A1E9}"/>
      </w:docPartPr>
      <w:docPartBody>
        <w:p w:rsidR="00A8230B" w:rsidRDefault="00A8230B" w:rsidP="00A8230B">
          <w:pPr>
            <w:pStyle w:val="D68C78EF7F8FD24691EC0231BD724859"/>
          </w:pPr>
          <w:r>
            <w:t>[Type text]</w:t>
          </w:r>
        </w:p>
      </w:docPartBody>
    </w:docPart>
    <w:docPart>
      <w:docPartPr>
        <w:name w:val="8AA0ECFA7AF21A4183B3C1C1B819371D"/>
        <w:category>
          <w:name w:val="General"/>
          <w:gallery w:val="placeholder"/>
        </w:category>
        <w:types>
          <w:type w:val="bbPlcHdr"/>
        </w:types>
        <w:behaviors>
          <w:behavior w:val="content"/>
        </w:behaviors>
        <w:guid w:val="{FA511CEC-AD5A-4C43-95E5-4F7A2D6D11DF}"/>
      </w:docPartPr>
      <w:docPartBody>
        <w:p w:rsidR="00A8230B" w:rsidRDefault="00A8230B" w:rsidP="00A8230B">
          <w:pPr>
            <w:pStyle w:val="8AA0ECFA7AF21A4183B3C1C1B819371D"/>
          </w:pPr>
          <w:r>
            <w:t>[Type text]</w:t>
          </w:r>
        </w:p>
      </w:docPartBody>
    </w:docPart>
    <w:docPart>
      <w:docPartPr>
        <w:name w:val="FC827EB17628464685A482DD3D60625F"/>
        <w:category>
          <w:name w:val="General"/>
          <w:gallery w:val="placeholder"/>
        </w:category>
        <w:types>
          <w:type w:val="bbPlcHdr"/>
        </w:types>
        <w:behaviors>
          <w:behavior w:val="content"/>
        </w:behaviors>
        <w:guid w:val="{74F548FD-9861-5843-870D-0800BF29037E}"/>
      </w:docPartPr>
      <w:docPartBody>
        <w:p w:rsidR="00A8230B" w:rsidRDefault="00A8230B" w:rsidP="00A8230B">
          <w:pPr>
            <w:pStyle w:val="FC827EB17628464685A482DD3D60625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230B"/>
    <w:rsid w:val="000306AE"/>
    <w:rsid w:val="000A2B96"/>
    <w:rsid w:val="000E4E38"/>
    <w:rsid w:val="001C00CD"/>
    <w:rsid w:val="00224EF0"/>
    <w:rsid w:val="00347D24"/>
    <w:rsid w:val="003E6AB8"/>
    <w:rsid w:val="0046539B"/>
    <w:rsid w:val="00664067"/>
    <w:rsid w:val="00674FE1"/>
    <w:rsid w:val="006B1C66"/>
    <w:rsid w:val="006B2815"/>
    <w:rsid w:val="00875BA8"/>
    <w:rsid w:val="0087727C"/>
    <w:rsid w:val="00885442"/>
    <w:rsid w:val="008A2C37"/>
    <w:rsid w:val="00906C30"/>
    <w:rsid w:val="00956476"/>
    <w:rsid w:val="00A23405"/>
    <w:rsid w:val="00A8230B"/>
    <w:rsid w:val="00BA5FF9"/>
    <w:rsid w:val="00C00CDA"/>
    <w:rsid w:val="00C12CE4"/>
    <w:rsid w:val="00C562FE"/>
    <w:rsid w:val="00C61EB7"/>
    <w:rsid w:val="00CE3590"/>
    <w:rsid w:val="00EF2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35A819374D8D4E9F06AED4842C69AF">
    <w:name w:val="F435A819374D8D4E9F06AED4842C69AF"/>
    <w:rsid w:val="00A8230B"/>
  </w:style>
  <w:style w:type="paragraph" w:customStyle="1" w:styleId="A5770CC02650974CB2976F00981A02CE">
    <w:name w:val="A5770CC02650974CB2976F00981A02CE"/>
    <w:rsid w:val="00A8230B"/>
  </w:style>
  <w:style w:type="paragraph" w:customStyle="1" w:styleId="7906E31084DB0F4097746D69BA688FFD">
    <w:name w:val="7906E31084DB0F4097746D69BA688FFD"/>
    <w:rsid w:val="00A8230B"/>
  </w:style>
  <w:style w:type="paragraph" w:customStyle="1" w:styleId="3EBE1B2510B4C442B669E077F940C60E">
    <w:name w:val="3EBE1B2510B4C442B669E077F940C60E"/>
    <w:rsid w:val="00A8230B"/>
  </w:style>
  <w:style w:type="paragraph" w:customStyle="1" w:styleId="B170212D7E2D0C40BD24D63F64739C36">
    <w:name w:val="B170212D7E2D0C40BD24D63F64739C36"/>
    <w:rsid w:val="00A8230B"/>
  </w:style>
  <w:style w:type="paragraph" w:customStyle="1" w:styleId="41F30B5FD6F39E4AB2057523E5FD1CDC">
    <w:name w:val="41F30B5FD6F39E4AB2057523E5FD1CDC"/>
    <w:rsid w:val="00A8230B"/>
  </w:style>
  <w:style w:type="paragraph" w:customStyle="1" w:styleId="D68C78EF7F8FD24691EC0231BD724859">
    <w:name w:val="D68C78EF7F8FD24691EC0231BD724859"/>
    <w:rsid w:val="00A8230B"/>
  </w:style>
  <w:style w:type="paragraph" w:customStyle="1" w:styleId="8AA0ECFA7AF21A4183B3C1C1B819371D">
    <w:name w:val="8AA0ECFA7AF21A4183B3C1C1B819371D"/>
    <w:rsid w:val="00A8230B"/>
  </w:style>
  <w:style w:type="paragraph" w:customStyle="1" w:styleId="FC827EB17628464685A482DD3D60625F">
    <w:name w:val="FC827EB17628464685A482DD3D60625F"/>
    <w:rsid w:val="00A8230B"/>
  </w:style>
  <w:style w:type="paragraph" w:customStyle="1" w:styleId="862DAC25DD288E4E8CB55A0F41ABF564">
    <w:name w:val="862DAC25DD288E4E8CB55A0F41ABF564"/>
    <w:rsid w:val="00A8230B"/>
  </w:style>
  <w:style w:type="paragraph" w:customStyle="1" w:styleId="606C13702777B44DA334E9C5F7457EDC">
    <w:name w:val="606C13702777B44DA334E9C5F7457EDC"/>
    <w:rsid w:val="00A8230B"/>
  </w:style>
  <w:style w:type="paragraph" w:customStyle="1" w:styleId="68CF5AC9D8D81643927C65D6D1267EB3">
    <w:name w:val="68CF5AC9D8D81643927C65D6D1267EB3"/>
    <w:rsid w:val="00A8230B"/>
  </w:style>
  <w:style w:type="paragraph" w:customStyle="1" w:styleId="7511769AB29B0B4894D5ED32FE0E416A">
    <w:name w:val="7511769AB29B0B4894D5ED32FE0E416A"/>
    <w:rsid w:val="00A8230B"/>
  </w:style>
  <w:style w:type="paragraph" w:customStyle="1" w:styleId="5AE1172D6FB63440A3B160BA16699549">
    <w:name w:val="5AE1172D6FB63440A3B160BA16699549"/>
    <w:rsid w:val="00347D24"/>
  </w:style>
  <w:style w:type="paragraph" w:customStyle="1" w:styleId="88014BBB3F271045B680C0642C85D37D">
    <w:name w:val="88014BBB3F271045B680C0642C85D37D"/>
    <w:rsid w:val="00347D24"/>
  </w:style>
  <w:style w:type="paragraph" w:customStyle="1" w:styleId="41342C1C18EE6C4C937458F18C091113">
    <w:name w:val="41342C1C18EE6C4C937458F18C091113"/>
    <w:rsid w:val="00347D24"/>
  </w:style>
  <w:style w:type="paragraph" w:customStyle="1" w:styleId="DF9563CEA3CC7D4EB9A3B76BA7E8891D">
    <w:name w:val="DF9563CEA3CC7D4EB9A3B76BA7E8891D"/>
    <w:rsid w:val="00347D24"/>
  </w:style>
  <w:style w:type="paragraph" w:customStyle="1" w:styleId="6DB20E59ECD2254FA85EB8270DE15196">
    <w:name w:val="6DB20E59ECD2254FA85EB8270DE15196"/>
    <w:rsid w:val="00347D24"/>
  </w:style>
  <w:style w:type="paragraph" w:customStyle="1" w:styleId="A7EE8E605B5C514F8AA5088237512A8B">
    <w:name w:val="A7EE8E605B5C514F8AA5088237512A8B"/>
    <w:rsid w:val="00347D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A3A66-672A-407E-9FC5-B62FADB61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192</Words>
  <Characters>1101</Characters>
  <Application>Microsoft Office Word</Application>
  <DocSecurity>0</DocSecurity>
  <Lines>52</Lines>
  <Paragraphs>39</Paragraphs>
  <ScaleCrop>false</ScaleCrop>
  <HeadingPairs>
    <vt:vector size="2" baseType="variant">
      <vt:variant>
        <vt:lpstr>Title</vt:lpstr>
      </vt:variant>
      <vt:variant>
        <vt:i4>1</vt:i4>
      </vt:variant>
    </vt:vector>
  </HeadingPairs>
  <TitlesOfParts>
    <vt:vector size="1" baseType="lpstr">
      <vt:lpstr/>
    </vt:vector>
  </TitlesOfParts>
  <Company>Universiteit van Amsterdam</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abc;CD;JS</dc:creator>
  <cp:lastModifiedBy>Dirac, Christine</cp:lastModifiedBy>
  <cp:revision>2</cp:revision>
  <cp:lastPrinted>2017-07-11T12:41:00Z</cp:lastPrinted>
  <dcterms:created xsi:type="dcterms:W3CDTF">2020-07-02T13:59:00Z</dcterms:created>
  <dcterms:modified xsi:type="dcterms:W3CDTF">2020-07-02T13:59:00Z</dcterms:modified>
</cp:coreProperties>
</file>